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5C52" w14:textId="38339337" w:rsidR="008F4965" w:rsidRDefault="00C55938" w:rsidP="0058712F">
      <w:r>
        <w:t xml:space="preserve">  </w:t>
      </w:r>
      <w:r w:rsidR="008F4965">
        <w:tab/>
      </w:r>
      <w:r w:rsidR="008F4965">
        <w:tab/>
        <w:t xml:space="preserve">               </w:t>
      </w:r>
      <w:r w:rsidR="008F4965" w:rsidRPr="0058712F">
        <w:rPr>
          <w:b/>
        </w:rPr>
        <w:t>THE CENTURY, AMERICA’S TIME:  HOMEFRONT (1941-1945)</w:t>
      </w:r>
      <w:r w:rsidR="008F4965">
        <w:t xml:space="preserve">                 NAME:</w:t>
      </w:r>
    </w:p>
    <w:p w14:paraId="2DA37202" w14:textId="693D4997" w:rsidR="00C545A6" w:rsidRPr="00C545A6" w:rsidRDefault="00C545A6" w:rsidP="0058712F">
      <w:pPr>
        <w:rPr>
          <w:i/>
        </w:rPr>
      </w:pPr>
      <w:r>
        <w:t xml:space="preserve">                           </w:t>
      </w:r>
      <w:bookmarkStart w:id="0" w:name="_GoBack"/>
      <w:bookmarkEnd w:id="0"/>
      <w:r>
        <w:t xml:space="preserve">               </w:t>
      </w:r>
      <w:r w:rsidRPr="00C545A6">
        <w:rPr>
          <w:i/>
        </w:rPr>
        <w:t xml:space="preserve"> Look up on YouTube or go to link on AmericansRus.weebly.com</w:t>
      </w:r>
    </w:p>
    <w:p w14:paraId="0E8CE3E5" w14:textId="53BFA3AF" w:rsidR="0058712F" w:rsidRDefault="0058712F" w:rsidP="0058712F"/>
    <w:p w14:paraId="59F1F69C" w14:textId="328EA4CD" w:rsidR="008F4965" w:rsidRDefault="008F4965" w:rsidP="008F4965"/>
    <w:p w14:paraId="6DA11EE4" w14:textId="79F74EE8" w:rsidR="008F4965" w:rsidRDefault="008F4965" w:rsidP="008F4965">
      <w:pPr>
        <w:pStyle w:val="ListParagraph"/>
        <w:numPr>
          <w:ilvl w:val="0"/>
          <w:numId w:val="24"/>
        </w:numPr>
      </w:pPr>
      <w:r>
        <w:t>Pearl Harbor began a chain of events that led to the United States fully engaged in WWII.  Discuss this statement and give at least one piece of evidence.</w:t>
      </w:r>
    </w:p>
    <w:p w14:paraId="1F9B0E6C" w14:textId="70EF7530" w:rsidR="0058712F" w:rsidRDefault="0058712F" w:rsidP="0058712F"/>
    <w:p w14:paraId="2D6FAD79" w14:textId="2CDF43B5" w:rsidR="0058712F" w:rsidRDefault="0058712F" w:rsidP="0058712F"/>
    <w:p w14:paraId="0C3540C9" w14:textId="77777777" w:rsidR="0058712F" w:rsidRDefault="0058712F" w:rsidP="0058712F"/>
    <w:p w14:paraId="3CD218ED" w14:textId="77777777" w:rsidR="0058712F" w:rsidRDefault="0058712F" w:rsidP="0058712F"/>
    <w:p w14:paraId="1FDDCAEF" w14:textId="77777777" w:rsidR="0058712F" w:rsidRDefault="0058712F" w:rsidP="008F4965"/>
    <w:p w14:paraId="75A8362A" w14:textId="730B3E8D" w:rsidR="008F4965" w:rsidRDefault="008F4965" w:rsidP="008F4965">
      <w:pPr>
        <w:pStyle w:val="ListParagraph"/>
        <w:numPr>
          <w:ilvl w:val="0"/>
          <w:numId w:val="24"/>
        </w:numPr>
      </w:pPr>
      <w:r>
        <w:t>Discuss the importance of the draft to the American WWII effort.  Use at least one statistic to support your answer</w:t>
      </w:r>
      <w:r w:rsidR="0058712F">
        <w:t>.</w:t>
      </w:r>
    </w:p>
    <w:p w14:paraId="2D6FB1C7" w14:textId="63130E98" w:rsidR="0058712F" w:rsidRDefault="0058712F" w:rsidP="008F4965"/>
    <w:p w14:paraId="6D23B688" w14:textId="0E1E6D08" w:rsidR="0058712F" w:rsidRDefault="0058712F" w:rsidP="008F4965"/>
    <w:p w14:paraId="4049757E" w14:textId="7203242D" w:rsidR="0058712F" w:rsidRDefault="0058712F" w:rsidP="008F4965"/>
    <w:p w14:paraId="7D8FC549" w14:textId="77777777" w:rsidR="0058712F" w:rsidRDefault="0058712F" w:rsidP="008F4965"/>
    <w:p w14:paraId="2A645141" w14:textId="77777777" w:rsidR="0058712F" w:rsidRDefault="0058712F" w:rsidP="008F4965"/>
    <w:p w14:paraId="7E123AB2" w14:textId="658DEDBF" w:rsidR="0058712F" w:rsidRDefault="004500B0" w:rsidP="004500B0">
      <w:pPr>
        <w:pStyle w:val="ListParagraph"/>
        <w:numPr>
          <w:ilvl w:val="0"/>
          <w:numId w:val="24"/>
        </w:numPr>
      </w:pPr>
      <w:r>
        <w:t>Winston Churchill called t</w:t>
      </w:r>
      <w:r w:rsidR="008F4965">
        <w:t xml:space="preserve">he United States </w:t>
      </w:r>
      <w:r>
        <w:t>“</w:t>
      </w:r>
      <w:r w:rsidR="008F4965">
        <w:t>the great arsenal of democracy</w:t>
      </w:r>
      <w:r>
        <w:t>”</w:t>
      </w:r>
      <w:r w:rsidR="008F4965">
        <w:t xml:space="preserve"> during WWII.</w:t>
      </w:r>
      <w:r>
        <w:t xml:space="preserve"> Discuss what he meant by this statement and use at least 2 pieces of evidence from the video to support your answer.</w:t>
      </w:r>
    </w:p>
    <w:p w14:paraId="10E6AF00" w14:textId="69FE4542" w:rsidR="0058712F" w:rsidRDefault="0058712F" w:rsidP="0058712F"/>
    <w:p w14:paraId="5AB3E60B" w14:textId="428D1182" w:rsidR="0058712F" w:rsidRDefault="0058712F" w:rsidP="0058712F"/>
    <w:p w14:paraId="38E57614" w14:textId="126270D3" w:rsidR="0058712F" w:rsidRDefault="0058712F" w:rsidP="0058712F"/>
    <w:p w14:paraId="658F00C7" w14:textId="77777777" w:rsidR="00C545A6" w:rsidRDefault="00C545A6" w:rsidP="0058712F"/>
    <w:p w14:paraId="33BC7FC0" w14:textId="77777777" w:rsidR="0058712F" w:rsidRDefault="0058712F" w:rsidP="0058712F"/>
    <w:p w14:paraId="60BB6BCD" w14:textId="11237D3A" w:rsidR="004500B0" w:rsidRDefault="004500B0" w:rsidP="004500B0"/>
    <w:p w14:paraId="131E9DF3" w14:textId="66AA38E2" w:rsidR="0058712F" w:rsidRDefault="004500B0" w:rsidP="004500B0">
      <w:pPr>
        <w:pStyle w:val="ListParagraph"/>
        <w:numPr>
          <w:ilvl w:val="0"/>
          <w:numId w:val="24"/>
        </w:numPr>
      </w:pPr>
      <w:r>
        <w:t xml:space="preserve">Women contributed to the war effort in WWI which helped them gain suffrage.  Were women </w:t>
      </w:r>
      <w:proofErr w:type="gramStart"/>
      <w:r>
        <w:t>more or less important</w:t>
      </w:r>
      <w:proofErr w:type="gramEnd"/>
      <w:r>
        <w:t xml:space="preserve"> in WWII</w:t>
      </w:r>
      <w:r w:rsidR="0058712F">
        <w:t>?</w:t>
      </w:r>
      <w:r>
        <w:t xml:space="preserve">  Explain using at least one piece of evidence from the video.</w:t>
      </w:r>
    </w:p>
    <w:p w14:paraId="66BB0AB7" w14:textId="68F94976" w:rsidR="0058712F" w:rsidRDefault="0058712F" w:rsidP="0058712F"/>
    <w:p w14:paraId="3E8422E9" w14:textId="6E3C25D3" w:rsidR="0058712F" w:rsidRDefault="0058712F" w:rsidP="0058712F"/>
    <w:p w14:paraId="1484000C" w14:textId="27029185" w:rsidR="0058712F" w:rsidRDefault="0058712F" w:rsidP="0058712F"/>
    <w:p w14:paraId="289567E5" w14:textId="77777777" w:rsidR="0058712F" w:rsidRDefault="0058712F" w:rsidP="0058712F"/>
    <w:p w14:paraId="42D4FC8E" w14:textId="7FE9AC73" w:rsidR="004500B0" w:rsidRDefault="004500B0" w:rsidP="004500B0"/>
    <w:p w14:paraId="63AB6505" w14:textId="62D75025" w:rsidR="0058712F" w:rsidRDefault="004500B0" w:rsidP="00C545A6">
      <w:pPr>
        <w:pStyle w:val="ListParagraph"/>
        <w:numPr>
          <w:ilvl w:val="0"/>
          <w:numId w:val="24"/>
        </w:numPr>
      </w:pPr>
      <w:r>
        <w:t xml:space="preserve">  Discuss 2 or more groups or ways that </w:t>
      </w:r>
      <w:r w:rsidR="00C545A6">
        <w:t>Americans on the home front contributed to the war effort.</w:t>
      </w:r>
    </w:p>
    <w:p w14:paraId="7CD4DAA1" w14:textId="5034079B" w:rsidR="0058712F" w:rsidRDefault="0058712F" w:rsidP="0058712F"/>
    <w:p w14:paraId="771495DA" w14:textId="617DC01D" w:rsidR="0058712F" w:rsidRDefault="0058712F" w:rsidP="0058712F"/>
    <w:p w14:paraId="304010CC" w14:textId="77777777" w:rsidR="0058712F" w:rsidRDefault="0058712F" w:rsidP="0058712F"/>
    <w:p w14:paraId="1FC3456B" w14:textId="77777777" w:rsidR="0058712F" w:rsidRDefault="0058712F" w:rsidP="0058712F"/>
    <w:p w14:paraId="1A48FCB2" w14:textId="77777777" w:rsidR="0058712F" w:rsidRDefault="0058712F" w:rsidP="004500B0"/>
    <w:p w14:paraId="60683D68" w14:textId="72515E3B" w:rsidR="004500B0" w:rsidRDefault="004500B0" w:rsidP="004500B0">
      <w:pPr>
        <w:pStyle w:val="ListParagraph"/>
        <w:numPr>
          <w:ilvl w:val="0"/>
          <w:numId w:val="24"/>
        </w:numPr>
      </w:pPr>
      <w:r>
        <w:t>Identify executive order 9066.  What was its purpose?  Why is it considered to be such</w:t>
      </w:r>
      <w:r w:rsidR="00C545A6">
        <w:t xml:space="preserve"> a</w:t>
      </w:r>
      <w:r>
        <w:t xml:space="preserve"> blatant disregard for Civil Rights?</w:t>
      </w:r>
    </w:p>
    <w:p w14:paraId="5299E89E" w14:textId="5CEA6912" w:rsidR="0058712F" w:rsidRDefault="0058712F" w:rsidP="0058712F"/>
    <w:p w14:paraId="27CDB188" w14:textId="192067A7" w:rsidR="0058712F" w:rsidRDefault="0058712F" w:rsidP="0058712F"/>
    <w:p w14:paraId="0B3542D2" w14:textId="24D12A0B" w:rsidR="0058712F" w:rsidRDefault="0058712F" w:rsidP="0058712F"/>
    <w:p w14:paraId="0746A9DD" w14:textId="77777777" w:rsidR="0058712F" w:rsidRDefault="0058712F" w:rsidP="0058712F"/>
    <w:p w14:paraId="6381D4A0" w14:textId="77777777" w:rsidR="0058712F" w:rsidRDefault="0058712F" w:rsidP="0058712F"/>
    <w:p w14:paraId="392C6C82" w14:textId="77777777" w:rsidR="0058712F" w:rsidRDefault="0058712F" w:rsidP="0058712F"/>
    <w:p w14:paraId="3607152F" w14:textId="11AD5047" w:rsidR="004500B0" w:rsidRDefault="00CE1C65" w:rsidP="00CE1C65">
      <w:pPr>
        <w:pStyle w:val="ListParagraph"/>
        <w:numPr>
          <w:ilvl w:val="0"/>
          <w:numId w:val="24"/>
        </w:numPr>
      </w:pPr>
      <w:r>
        <w:t xml:space="preserve">Discuss </w:t>
      </w:r>
      <w:r w:rsidR="00C545A6">
        <w:t>how</w:t>
      </w:r>
      <w:r>
        <w:t xml:space="preserve"> the “movies” were part of the war effort.  What was the influence on American society?</w:t>
      </w:r>
    </w:p>
    <w:p w14:paraId="1896AB08" w14:textId="0C175473" w:rsidR="0058712F" w:rsidRDefault="0058712F" w:rsidP="0058712F"/>
    <w:p w14:paraId="760F6A55" w14:textId="486F45AD" w:rsidR="0058712F" w:rsidRDefault="0058712F" w:rsidP="0058712F"/>
    <w:p w14:paraId="6FD0CEFE" w14:textId="3CEF29CC" w:rsidR="0058712F" w:rsidRDefault="0058712F" w:rsidP="0058712F"/>
    <w:p w14:paraId="3E235EE3" w14:textId="77777777" w:rsidR="0058712F" w:rsidRDefault="0058712F" w:rsidP="0058712F"/>
    <w:p w14:paraId="3472DAE5" w14:textId="77777777" w:rsidR="0058712F" w:rsidRDefault="0058712F" w:rsidP="0058712F"/>
    <w:p w14:paraId="35F4904F" w14:textId="77777777" w:rsidR="00CE1C65" w:rsidRDefault="00CE1C65" w:rsidP="0058712F"/>
    <w:p w14:paraId="64502DE3" w14:textId="3A1DBFFD" w:rsidR="0058712F" w:rsidRDefault="00CE1C65" w:rsidP="0058712F">
      <w:pPr>
        <w:pStyle w:val="ListParagraph"/>
        <w:numPr>
          <w:ilvl w:val="0"/>
          <w:numId w:val="24"/>
        </w:numPr>
      </w:pPr>
      <w:r>
        <w:t>Discuss what a gold star in a home’s window mean</w:t>
      </w:r>
      <w:r w:rsidR="00C545A6">
        <w:t>t?</w:t>
      </w:r>
    </w:p>
    <w:p w14:paraId="225B23C1" w14:textId="7CB7CAD0" w:rsidR="00C545A6" w:rsidRDefault="00C545A6" w:rsidP="00C545A6"/>
    <w:p w14:paraId="31EC963C" w14:textId="5C4C3B42" w:rsidR="00C545A6" w:rsidRDefault="00C545A6" w:rsidP="00C545A6"/>
    <w:p w14:paraId="738A4D68" w14:textId="1BC88758" w:rsidR="00C545A6" w:rsidRDefault="00C545A6" w:rsidP="00C545A6"/>
    <w:p w14:paraId="76FCF87B" w14:textId="77777777" w:rsidR="00C545A6" w:rsidRDefault="00C545A6" w:rsidP="00C545A6"/>
    <w:p w14:paraId="149B4F17" w14:textId="77777777" w:rsidR="00CE1C65" w:rsidRDefault="00CE1C65" w:rsidP="00CE1C65">
      <w:pPr>
        <w:pStyle w:val="ListParagraph"/>
      </w:pPr>
    </w:p>
    <w:p w14:paraId="5E51A8FA" w14:textId="25D6EE23" w:rsidR="0058712F" w:rsidRDefault="00CE1C65" w:rsidP="0058712F">
      <w:pPr>
        <w:pStyle w:val="ListParagraph"/>
        <w:numPr>
          <w:ilvl w:val="0"/>
          <w:numId w:val="24"/>
        </w:numPr>
      </w:pPr>
      <w:r>
        <w:t>Identify D-Day.  Why was it so significant in WWII?</w:t>
      </w:r>
    </w:p>
    <w:p w14:paraId="417A84AA" w14:textId="65B13FB9" w:rsidR="0058712F" w:rsidRDefault="0058712F" w:rsidP="0058712F"/>
    <w:p w14:paraId="5BE68734" w14:textId="35DDBE6B" w:rsidR="0058712F" w:rsidRDefault="0058712F" w:rsidP="0058712F"/>
    <w:p w14:paraId="16DED143" w14:textId="69B9E49C" w:rsidR="0058712F" w:rsidRDefault="0058712F" w:rsidP="0058712F"/>
    <w:p w14:paraId="1B841675" w14:textId="77777777" w:rsidR="0058712F" w:rsidRDefault="0058712F" w:rsidP="0058712F"/>
    <w:p w14:paraId="365A29FF" w14:textId="3C09E7B1" w:rsidR="0058712F" w:rsidRDefault="0058712F" w:rsidP="0058712F"/>
    <w:p w14:paraId="630A32C9" w14:textId="77777777" w:rsidR="0058712F" w:rsidRDefault="0058712F" w:rsidP="0058712F"/>
    <w:p w14:paraId="3F06DDC9" w14:textId="77777777" w:rsidR="00CE1C65" w:rsidRDefault="00CE1C65" w:rsidP="00CE1C65">
      <w:pPr>
        <w:pStyle w:val="ListParagraph"/>
      </w:pPr>
    </w:p>
    <w:p w14:paraId="21D3378D" w14:textId="72FD5CC4" w:rsidR="00CE1C65" w:rsidRDefault="00CE1C65" w:rsidP="00CE1C65">
      <w:pPr>
        <w:pStyle w:val="ListParagraph"/>
        <w:numPr>
          <w:ilvl w:val="0"/>
          <w:numId w:val="24"/>
        </w:numPr>
      </w:pPr>
      <w:r>
        <w:t>FDR was elected for his 4</w:t>
      </w:r>
      <w:r w:rsidRPr="00CE1C65">
        <w:rPr>
          <w:vertAlign w:val="superscript"/>
        </w:rPr>
        <w:t>th</w:t>
      </w:r>
      <w:r>
        <w:t xml:space="preserve"> term and then died 3 months later.  Discuss the impact of his death on Americans.</w:t>
      </w:r>
    </w:p>
    <w:p w14:paraId="3B326099" w14:textId="77777777" w:rsidR="0058712F" w:rsidRDefault="0058712F" w:rsidP="0058712F">
      <w:pPr>
        <w:pStyle w:val="ListParagraph"/>
      </w:pPr>
    </w:p>
    <w:p w14:paraId="7CDCBC57" w14:textId="63354AA1" w:rsidR="0058712F" w:rsidRDefault="0058712F" w:rsidP="0058712F"/>
    <w:p w14:paraId="0E7CDF54" w14:textId="355E3B8E" w:rsidR="0058712F" w:rsidRDefault="0058712F" w:rsidP="0058712F"/>
    <w:p w14:paraId="7B1F8123" w14:textId="5ED07E96" w:rsidR="0058712F" w:rsidRDefault="0058712F" w:rsidP="0058712F"/>
    <w:p w14:paraId="7F9538D3" w14:textId="77777777" w:rsidR="00C545A6" w:rsidRDefault="00C545A6" w:rsidP="0058712F"/>
    <w:p w14:paraId="26341A75" w14:textId="77777777" w:rsidR="0058712F" w:rsidRDefault="0058712F" w:rsidP="0058712F"/>
    <w:p w14:paraId="0B408293" w14:textId="77777777" w:rsidR="00CE1C65" w:rsidRDefault="00CE1C65" w:rsidP="0058712F"/>
    <w:p w14:paraId="417D9EC3" w14:textId="37E7B15A" w:rsidR="00CE1C65" w:rsidRDefault="00CE1C65" w:rsidP="00CE1C65">
      <w:pPr>
        <w:pStyle w:val="ListParagraph"/>
        <w:numPr>
          <w:ilvl w:val="0"/>
          <w:numId w:val="24"/>
        </w:numPr>
      </w:pPr>
      <w:r>
        <w:t>Who became president after FDRs death?  What did he announce less than a month later?</w:t>
      </w:r>
    </w:p>
    <w:p w14:paraId="4E8BA209" w14:textId="50E34DAF" w:rsidR="0058712F" w:rsidRDefault="0058712F" w:rsidP="0058712F"/>
    <w:p w14:paraId="3B281BED" w14:textId="0CC4156A" w:rsidR="0058712F" w:rsidRDefault="0058712F" w:rsidP="0058712F"/>
    <w:p w14:paraId="59762D77" w14:textId="1AB1EBEB" w:rsidR="0058712F" w:rsidRDefault="0058712F" w:rsidP="0058712F"/>
    <w:p w14:paraId="36B45430" w14:textId="77777777" w:rsidR="00C545A6" w:rsidRDefault="00C545A6" w:rsidP="0058712F"/>
    <w:p w14:paraId="17533C9F" w14:textId="6F4964C5" w:rsidR="0058712F" w:rsidRDefault="0058712F" w:rsidP="0058712F"/>
    <w:p w14:paraId="6DABBE91" w14:textId="77777777" w:rsidR="0058712F" w:rsidRDefault="0058712F" w:rsidP="0058712F"/>
    <w:p w14:paraId="793F21B3" w14:textId="77777777" w:rsidR="00CE1C65" w:rsidRDefault="00CE1C65" w:rsidP="00CE1C65">
      <w:pPr>
        <w:pStyle w:val="ListParagraph"/>
      </w:pPr>
    </w:p>
    <w:p w14:paraId="0E37442D" w14:textId="70BABB2E" w:rsidR="00CE1C65" w:rsidRDefault="00CE1C65" w:rsidP="00CE1C65">
      <w:pPr>
        <w:pStyle w:val="ListParagraph"/>
        <w:numPr>
          <w:ilvl w:val="0"/>
          <w:numId w:val="24"/>
        </w:numPr>
      </w:pPr>
      <w:r>
        <w:t>Discuss the importance of the Potsdam Conference (July 1945).</w:t>
      </w:r>
    </w:p>
    <w:p w14:paraId="46ABD350" w14:textId="2F1B1BC5" w:rsidR="0058712F" w:rsidRDefault="0058712F" w:rsidP="0058712F"/>
    <w:p w14:paraId="3E051E5F" w14:textId="656AF920" w:rsidR="0058712F" w:rsidRDefault="0058712F" w:rsidP="0058712F"/>
    <w:p w14:paraId="53E43FED" w14:textId="02AA11A8" w:rsidR="0058712F" w:rsidRDefault="0058712F" w:rsidP="0058712F"/>
    <w:p w14:paraId="517409E9" w14:textId="3F0E89A8" w:rsidR="0058712F" w:rsidRDefault="0058712F" w:rsidP="0058712F"/>
    <w:p w14:paraId="2BC3D22A" w14:textId="77777777" w:rsidR="00C545A6" w:rsidRDefault="00C545A6" w:rsidP="0058712F"/>
    <w:p w14:paraId="0EC700A4" w14:textId="77777777" w:rsidR="0058712F" w:rsidRDefault="0058712F" w:rsidP="0058712F"/>
    <w:p w14:paraId="435360F8" w14:textId="77777777" w:rsidR="00CE1C65" w:rsidRDefault="00CE1C65" w:rsidP="00CE1C65">
      <w:pPr>
        <w:pStyle w:val="ListParagraph"/>
      </w:pPr>
    </w:p>
    <w:p w14:paraId="0F18BE90" w14:textId="03705D63" w:rsidR="00CE1C65" w:rsidRDefault="00CE1C65" w:rsidP="00CE1C65">
      <w:pPr>
        <w:pStyle w:val="ListParagraph"/>
        <w:numPr>
          <w:ilvl w:val="0"/>
          <w:numId w:val="24"/>
        </w:numPr>
      </w:pPr>
      <w:r>
        <w:t>Discuss what caused Japan to surrender in August 1945.   Include why Truman decided on this course.</w:t>
      </w:r>
    </w:p>
    <w:p w14:paraId="08BB4F39" w14:textId="6D529EA3" w:rsidR="0058712F" w:rsidRDefault="0058712F" w:rsidP="0058712F"/>
    <w:p w14:paraId="159CC3FC" w14:textId="3A175C42" w:rsidR="0058712F" w:rsidRDefault="0058712F" w:rsidP="0058712F"/>
    <w:p w14:paraId="2D3B3548" w14:textId="12F19497" w:rsidR="0058712F" w:rsidRDefault="0058712F" w:rsidP="0058712F"/>
    <w:p w14:paraId="58DE2F7C" w14:textId="77777777" w:rsidR="00C545A6" w:rsidRDefault="00C545A6" w:rsidP="0058712F"/>
    <w:p w14:paraId="68B65E31" w14:textId="77777777" w:rsidR="0058712F" w:rsidRDefault="0058712F" w:rsidP="0058712F"/>
    <w:p w14:paraId="372BF83E" w14:textId="77777777" w:rsidR="0058712F" w:rsidRDefault="0058712F" w:rsidP="0058712F"/>
    <w:p w14:paraId="716070C8" w14:textId="77777777" w:rsidR="00CE1C65" w:rsidRDefault="00CE1C65" w:rsidP="00CE1C65">
      <w:pPr>
        <w:pStyle w:val="ListParagraph"/>
      </w:pPr>
    </w:p>
    <w:p w14:paraId="47A3C8F0" w14:textId="2C780200" w:rsidR="00CE1C65" w:rsidRDefault="0058712F" w:rsidP="00CE1C65">
      <w:pPr>
        <w:pStyle w:val="ListParagraph"/>
        <w:numPr>
          <w:ilvl w:val="0"/>
          <w:numId w:val="24"/>
        </w:numPr>
      </w:pPr>
      <w:r>
        <w:t>Americans are overjoyed at the end of WWII but that feeling is short-lived.  What period of history begins as a direct result</w:t>
      </w:r>
      <w:r w:rsidR="00C545A6">
        <w:t xml:space="preserve"> and directly </w:t>
      </w:r>
      <w:proofErr w:type="gramStart"/>
      <w:r w:rsidR="00C545A6">
        <w:t>after</w:t>
      </w:r>
      <w:r>
        <w:t xml:space="preserve">  WWII</w:t>
      </w:r>
      <w:proofErr w:type="gramEnd"/>
      <w:r>
        <w:t>?</w:t>
      </w:r>
    </w:p>
    <w:p w14:paraId="11AEA356" w14:textId="64C44EA6" w:rsidR="00A9204E" w:rsidRDefault="00C55938" w:rsidP="00C55938">
      <w:r>
        <w:tab/>
      </w:r>
      <w:r>
        <w:tab/>
      </w:r>
      <w:r>
        <w:tab/>
      </w:r>
      <w:r>
        <w:tab/>
      </w:r>
    </w:p>
    <w:sectPr w:rsidR="00A9204E" w:rsidSect="00C55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0409C9"/>
    <w:multiLevelType w:val="hybridMultilevel"/>
    <w:tmpl w:val="E7BE0742"/>
    <w:lvl w:ilvl="0" w:tplc="D0FE54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03533D"/>
    <w:multiLevelType w:val="hybridMultilevel"/>
    <w:tmpl w:val="87206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38"/>
    <w:rsid w:val="004500B0"/>
    <w:rsid w:val="0058712F"/>
    <w:rsid w:val="00645252"/>
    <w:rsid w:val="006D3D74"/>
    <w:rsid w:val="0083569A"/>
    <w:rsid w:val="008F4965"/>
    <w:rsid w:val="00A9204E"/>
    <w:rsid w:val="00C545A6"/>
    <w:rsid w:val="00C55938"/>
    <w:rsid w:val="00C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DFA5"/>
  <w15:chartTrackingRefBased/>
  <w15:docId w15:val="{716B0C35-4DA2-4C24-A2F9-717B0BC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F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33558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53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J. Williams</dc:creator>
  <cp:keywords/>
  <dc:description/>
  <cp:lastModifiedBy>Cathy J. Williams</cp:lastModifiedBy>
  <cp:revision>1</cp:revision>
  <cp:lastPrinted>2019-02-04T19:11:00Z</cp:lastPrinted>
  <dcterms:created xsi:type="dcterms:W3CDTF">2019-02-04T18:15:00Z</dcterms:created>
  <dcterms:modified xsi:type="dcterms:W3CDTF">2019-02-04T19:13:00Z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