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AC35" w14:textId="418C535E" w:rsidR="002F5B57" w:rsidRDefault="00EE66D8">
      <w:r>
        <w:tab/>
      </w:r>
      <w:r>
        <w:tab/>
      </w:r>
      <w:r>
        <w:tab/>
        <w:t>WASHINGTON’S PRESIDENCY – KAHN ACADEMY NOTES</w:t>
      </w:r>
    </w:p>
    <w:p w14:paraId="3F670741" w14:textId="6E8E14BD" w:rsidR="00EE66D8" w:rsidRDefault="00EE66D8"/>
    <w:p w14:paraId="5BBE857A" w14:textId="46868FDE" w:rsidR="00EE66D8" w:rsidRDefault="00EE66D8">
      <w:r>
        <w:t>Directions:  Copy whatever is in BOLD below and highlight.  Then read the article on Kahn Academy (APUSH Period 3 Washington) by clicking on his picture (AmericansRus.weebly.com)</w:t>
      </w:r>
    </w:p>
    <w:p w14:paraId="1903CAEB" w14:textId="77777777" w:rsidR="00EE66D8" w:rsidRDefault="00EE66D8"/>
    <w:p w14:paraId="1F4D3759" w14:textId="1194D605" w:rsidR="002F5B57" w:rsidRPr="00EC2BF3" w:rsidRDefault="00EC2BF3">
      <w:pPr>
        <w:rPr>
          <w:b/>
        </w:rPr>
      </w:pPr>
      <w:r w:rsidRPr="00EC2BF3">
        <w:rPr>
          <w:b/>
        </w:rPr>
        <w:t xml:space="preserve">Washington and Precedent: </w:t>
      </w:r>
    </w:p>
    <w:p w14:paraId="666F5520" w14:textId="7F177A90" w:rsidR="002F5B57" w:rsidRDefault="002F5B57"/>
    <w:p w14:paraId="7C189D90" w14:textId="01E0F377" w:rsidR="002F5B57" w:rsidRPr="00EC2BF3" w:rsidRDefault="002F5B57">
      <w:pPr>
        <w:rPr>
          <w:b/>
          <w:u w:val="single"/>
        </w:rPr>
      </w:pPr>
      <w:r w:rsidRPr="00EC2BF3">
        <w:rPr>
          <w:b/>
          <w:u w:val="single"/>
        </w:rPr>
        <w:t xml:space="preserve">Debate over the National Bank </w:t>
      </w:r>
    </w:p>
    <w:p w14:paraId="039BFC0A" w14:textId="1220BC44" w:rsidR="002F5B57" w:rsidRPr="00EC2BF3" w:rsidRDefault="002F5B57">
      <w:pPr>
        <w:rPr>
          <w:b/>
        </w:rPr>
      </w:pPr>
    </w:p>
    <w:p w14:paraId="47B2C1A9" w14:textId="75873561" w:rsidR="002F5B57" w:rsidRPr="00EC2BF3" w:rsidRDefault="002F5B57">
      <w:pPr>
        <w:rPr>
          <w:b/>
        </w:rPr>
      </w:pPr>
      <w:r w:rsidRPr="00EC2BF3">
        <w:rPr>
          <w:b/>
        </w:rPr>
        <w:t>America’s Debt:</w:t>
      </w:r>
    </w:p>
    <w:p w14:paraId="245EB73A" w14:textId="5F17C186" w:rsidR="002F5B57" w:rsidRPr="00EC2BF3" w:rsidRDefault="002F5B57">
      <w:pPr>
        <w:rPr>
          <w:b/>
        </w:rPr>
      </w:pPr>
      <w:r w:rsidRPr="00EC2BF3">
        <w:rPr>
          <w:b/>
        </w:rPr>
        <w:t>Alexander Hamilton’s solution:</w:t>
      </w:r>
    </w:p>
    <w:p w14:paraId="2D616989" w14:textId="2D68121D" w:rsidR="002F5B57" w:rsidRPr="00EC2BF3" w:rsidRDefault="002F5B57">
      <w:pPr>
        <w:rPr>
          <w:b/>
        </w:rPr>
      </w:pPr>
      <w:r w:rsidRPr="00EC2BF3">
        <w:rPr>
          <w:b/>
        </w:rPr>
        <w:t>Necessary and Proper Clause:</w:t>
      </w:r>
    </w:p>
    <w:p w14:paraId="43B56788" w14:textId="0C8BB39C" w:rsidR="002F5B57" w:rsidRPr="00EC2BF3" w:rsidRDefault="002F5B57">
      <w:pPr>
        <w:rPr>
          <w:b/>
        </w:rPr>
      </w:pPr>
      <w:r w:rsidRPr="00EC2BF3">
        <w:rPr>
          <w:b/>
        </w:rPr>
        <w:t>Thomas Jefferson:</w:t>
      </w:r>
    </w:p>
    <w:p w14:paraId="57AD064D" w14:textId="66762FAD" w:rsidR="002F5B57" w:rsidRPr="00EC2BF3" w:rsidRDefault="002F5B57">
      <w:pPr>
        <w:rPr>
          <w:b/>
        </w:rPr>
      </w:pPr>
      <w:r w:rsidRPr="00EC2BF3">
        <w:rPr>
          <w:b/>
        </w:rPr>
        <w:t>Federalists vs. Democratic-Republicans:</w:t>
      </w:r>
    </w:p>
    <w:p w14:paraId="231266EE" w14:textId="3017E919" w:rsidR="002F5B57" w:rsidRPr="00EC2BF3" w:rsidRDefault="002F5B57">
      <w:pPr>
        <w:rPr>
          <w:i/>
        </w:rPr>
      </w:pPr>
      <w:r w:rsidRPr="00EC2BF3">
        <w:rPr>
          <w:i/>
        </w:rPr>
        <w:t>*Test your Knowledge (</w:t>
      </w:r>
      <w:r w:rsidR="00FC5EA7" w:rsidRPr="00EC2BF3">
        <w:rPr>
          <w:i/>
        </w:rPr>
        <w:t>test yourself – nothing needs to be noted here)</w:t>
      </w:r>
    </w:p>
    <w:p w14:paraId="3D39B55C" w14:textId="69EF57AC" w:rsidR="002F5B57" w:rsidRDefault="002F5B57"/>
    <w:p w14:paraId="1E0345BE" w14:textId="5529F1E7" w:rsidR="002F5B57" w:rsidRPr="00EC2BF3" w:rsidRDefault="002F5B57">
      <w:pPr>
        <w:rPr>
          <w:b/>
          <w:u w:val="single"/>
        </w:rPr>
      </w:pPr>
      <w:r w:rsidRPr="00EC2BF3">
        <w:rPr>
          <w:b/>
          <w:u w:val="single"/>
        </w:rPr>
        <w:t>THE FRENCH REVOLUTION AND THE PROCLAMATION OF NEUTRALITY</w:t>
      </w:r>
    </w:p>
    <w:p w14:paraId="453211F2" w14:textId="2CE74163" w:rsidR="002F5B57" w:rsidRPr="00EC2BF3" w:rsidRDefault="002F5B57">
      <w:pPr>
        <w:rPr>
          <w:b/>
        </w:rPr>
      </w:pPr>
    </w:p>
    <w:p w14:paraId="69022423" w14:textId="20562D70" w:rsidR="005140A0" w:rsidRPr="00EC2BF3" w:rsidRDefault="005140A0">
      <w:pPr>
        <w:rPr>
          <w:b/>
        </w:rPr>
      </w:pPr>
      <w:r w:rsidRPr="00EC2BF3">
        <w:rPr>
          <w:b/>
        </w:rPr>
        <w:t>Other Revolutions:</w:t>
      </w:r>
    </w:p>
    <w:p w14:paraId="28834A10" w14:textId="6FD36739" w:rsidR="005140A0" w:rsidRPr="00EC2BF3" w:rsidRDefault="005140A0">
      <w:pPr>
        <w:rPr>
          <w:b/>
        </w:rPr>
      </w:pPr>
      <w:r w:rsidRPr="00EC2BF3">
        <w:rPr>
          <w:b/>
        </w:rPr>
        <w:t>Proclamation of Neutrality:</w:t>
      </w:r>
    </w:p>
    <w:p w14:paraId="7721DFCE" w14:textId="1C2BE49A" w:rsidR="001B2DAA" w:rsidRPr="00EC2BF3" w:rsidRDefault="005140A0">
      <w:pPr>
        <w:rPr>
          <w:b/>
        </w:rPr>
      </w:pPr>
      <w:r w:rsidRPr="00EC2BF3">
        <w:rPr>
          <w:b/>
        </w:rPr>
        <w:t>Debt/Isolationism</w:t>
      </w:r>
    </w:p>
    <w:p w14:paraId="65935693" w14:textId="1D7FBDE6" w:rsidR="001B2DAA" w:rsidRPr="00EC2BF3" w:rsidRDefault="001B2DAA">
      <w:pPr>
        <w:rPr>
          <w:i/>
        </w:rPr>
      </w:pPr>
      <w:r w:rsidRPr="00EC2BF3">
        <w:rPr>
          <w:i/>
        </w:rPr>
        <w:t>*Test your Knowledge</w:t>
      </w:r>
      <w:r w:rsidR="00EC2BF3" w:rsidRPr="00EC2BF3">
        <w:rPr>
          <w:i/>
        </w:rPr>
        <w:t xml:space="preserve"> (test yourself – nothing needs to be noted here)</w:t>
      </w:r>
    </w:p>
    <w:p w14:paraId="6D331912" w14:textId="5C55B24F" w:rsidR="00FC5EA7" w:rsidRDefault="00FC5EA7"/>
    <w:p w14:paraId="5EA67AC1" w14:textId="66280E2C" w:rsidR="00FC5EA7" w:rsidRPr="00EC2BF3" w:rsidRDefault="00FC5EA7">
      <w:pPr>
        <w:rPr>
          <w:b/>
          <w:u w:val="single"/>
        </w:rPr>
      </w:pPr>
      <w:r w:rsidRPr="00EC2BF3">
        <w:rPr>
          <w:b/>
          <w:u w:val="single"/>
        </w:rPr>
        <w:t>THE WHISKEY REBELLION</w:t>
      </w:r>
    </w:p>
    <w:p w14:paraId="29B49E4E" w14:textId="1129D488" w:rsidR="00FC5EA7" w:rsidRDefault="00FC5EA7"/>
    <w:p w14:paraId="0CCB0FBF" w14:textId="3FF33B33" w:rsidR="00FC5EA7" w:rsidRPr="00EC2BF3" w:rsidRDefault="00FC5EA7">
      <w:pPr>
        <w:rPr>
          <w:b/>
        </w:rPr>
      </w:pPr>
      <w:r w:rsidRPr="00EC2BF3">
        <w:rPr>
          <w:b/>
        </w:rPr>
        <w:t>Why?</w:t>
      </w:r>
    </w:p>
    <w:p w14:paraId="7132E7E5" w14:textId="21D9F923" w:rsidR="00FC5EA7" w:rsidRPr="00EC2BF3" w:rsidRDefault="00FC5EA7">
      <w:pPr>
        <w:rPr>
          <w:b/>
        </w:rPr>
      </w:pPr>
      <w:r w:rsidRPr="00EC2BF3">
        <w:rPr>
          <w:b/>
        </w:rPr>
        <w:t>Who?</w:t>
      </w:r>
    </w:p>
    <w:p w14:paraId="42378264" w14:textId="2195E527" w:rsidR="00FC5EA7" w:rsidRPr="00EC2BF3" w:rsidRDefault="00FC5EA7">
      <w:pPr>
        <w:rPr>
          <w:b/>
        </w:rPr>
      </w:pPr>
      <w:r w:rsidRPr="00EC2BF3">
        <w:rPr>
          <w:b/>
        </w:rPr>
        <w:t>What?</w:t>
      </w:r>
    </w:p>
    <w:p w14:paraId="0E84BF1F" w14:textId="43073F86" w:rsidR="00FC5EA7" w:rsidRPr="00EC2BF3" w:rsidRDefault="00FC5EA7">
      <w:pPr>
        <w:rPr>
          <w:b/>
        </w:rPr>
      </w:pPr>
      <w:r w:rsidRPr="00EC2BF3">
        <w:rPr>
          <w:b/>
        </w:rPr>
        <w:t>Impact?</w:t>
      </w:r>
    </w:p>
    <w:p w14:paraId="776A05EE" w14:textId="0FD02671" w:rsidR="00FC5EA7" w:rsidRDefault="00EC2BF3">
      <w:r w:rsidRPr="00EC2BF3">
        <w:rPr>
          <w:b/>
        </w:rPr>
        <w:t>Shay’s Rebellion?</w:t>
      </w:r>
      <w:r>
        <w:t xml:space="preserve"> (Get from the review question at end)</w:t>
      </w:r>
    </w:p>
    <w:p w14:paraId="3F5F81FC" w14:textId="77777777" w:rsidR="00EC2BF3" w:rsidRDefault="00EC2BF3"/>
    <w:p w14:paraId="7663ECEC" w14:textId="16A4807B" w:rsidR="00FC5EA7" w:rsidRPr="00EC2BF3" w:rsidRDefault="00FC5EA7">
      <w:pPr>
        <w:rPr>
          <w:b/>
          <w:u w:val="single"/>
        </w:rPr>
      </w:pPr>
      <w:r w:rsidRPr="00EC2BF3">
        <w:rPr>
          <w:b/>
          <w:u w:val="single"/>
        </w:rPr>
        <w:t>WASHINGTON’S FAREWELL ADDRESS</w:t>
      </w:r>
    </w:p>
    <w:p w14:paraId="3FE1A515" w14:textId="4E86EB86" w:rsidR="00FC5EA7" w:rsidRDefault="00FC5EA7"/>
    <w:p w14:paraId="290645CE" w14:textId="1AA48865" w:rsidR="00FC5EA7" w:rsidRPr="00EC2BF3" w:rsidRDefault="00FC5EA7">
      <w:pPr>
        <w:rPr>
          <w:b/>
        </w:rPr>
      </w:pPr>
      <w:r w:rsidRPr="00EC2BF3">
        <w:rPr>
          <w:b/>
        </w:rPr>
        <w:t>2 things Washington Warned the Country to Avoid:</w:t>
      </w:r>
    </w:p>
    <w:p w14:paraId="3511503A" w14:textId="4E617E93" w:rsidR="00FC5EA7" w:rsidRPr="00EC2BF3" w:rsidRDefault="00FC5EA7">
      <w:pPr>
        <w:rPr>
          <w:i/>
        </w:rPr>
      </w:pPr>
      <w:r w:rsidRPr="00EC2BF3">
        <w:rPr>
          <w:i/>
        </w:rPr>
        <w:t>*Read this excerpt from Washington’s Farewell Address (Hint:  You will see it again!)  and</w:t>
      </w:r>
      <w:r w:rsidR="00EC2BF3">
        <w:rPr>
          <w:i/>
        </w:rPr>
        <w:t xml:space="preserve"> see if you can</w:t>
      </w:r>
      <w:r w:rsidRPr="00EC2BF3">
        <w:rPr>
          <w:i/>
        </w:rPr>
        <w:t xml:space="preserve"> answer the question</w:t>
      </w:r>
      <w:r w:rsidR="00EC2BF3">
        <w:rPr>
          <w:i/>
        </w:rPr>
        <w:t xml:space="preserve"> – you do not need to note anything here</w:t>
      </w:r>
      <w:r w:rsidRPr="00EC2BF3">
        <w:rPr>
          <w:i/>
        </w:rPr>
        <w:t xml:space="preserve">.  </w:t>
      </w:r>
    </w:p>
    <w:p w14:paraId="622DECB0" w14:textId="64CD1C60" w:rsidR="00FC5EA7" w:rsidRPr="00EC2BF3" w:rsidRDefault="00FC5EA7">
      <w:pPr>
        <w:rPr>
          <w:b/>
        </w:rPr>
      </w:pPr>
      <w:r w:rsidRPr="00EC2BF3">
        <w:rPr>
          <w:b/>
        </w:rPr>
        <w:t>John Adams:</w:t>
      </w:r>
    </w:p>
    <w:p w14:paraId="2BC66DF6" w14:textId="76753D19" w:rsidR="00FC5EA7" w:rsidRDefault="00FC5EA7"/>
    <w:p w14:paraId="0AB5D3E8" w14:textId="59D060BF" w:rsidR="00FC5EA7" w:rsidRPr="00EC2BF3" w:rsidRDefault="00FC5EA7">
      <w:pPr>
        <w:rPr>
          <w:i/>
        </w:rPr>
      </w:pPr>
      <w:bookmarkStart w:id="0" w:name="_GoBack"/>
      <w:r w:rsidRPr="00EC2BF3">
        <w:rPr>
          <w:i/>
        </w:rPr>
        <w:t>*Read the questions at the end of this section.  Could you answer them using historical context and evidence?????</w:t>
      </w:r>
      <w:r w:rsidR="00EE66D8" w:rsidRPr="00EC2BF3">
        <w:rPr>
          <w:i/>
        </w:rPr>
        <w:t xml:space="preserve">   If not, then its really time to review and study what you just read and Chapter 6 in your e-book on Washington’s Presidency.  Alexander Hamilton was never </w:t>
      </w:r>
      <w:proofErr w:type="gramStart"/>
      <w:r w:rsidR="00EE66D8" w:rsidRPr="00EC2BF3">
        <w:rPr>
          <w:i/>
        </w:rPr>
        <w:t>president</w:t>
      </w:r>
      <w:proofErr w:type="gramEnd"/>
      <w:r w:rsidR="00EE66D8" w:rsidRPr="00EC2BF3">
        <w:rPr>
          <w:i/>
        </w:rPr>
        <w:t xml:space="preserve"> BUT he was very important (that’s why he has his own play on Broadway!).  </w:t>
      </w:r>
      <w:r w:rsidR="00EC2BF3" w:rsidRPr="00EC2BF3">
        <w:rPr>
          <w:i/>
        </w:rPr>
        <w:t>Get to know these 2 guys</w:t>
      </w:r>
      <w:r w:rsidR="00EE66D8" w:rsidRPr="00EC2BF3">
        <w:rPr>
          <w:i/>
        </w:rPr>
        <w:t>.</w:t>
      </w:r>
      <w:bookmarkEnd w:id="0"/>
    </w:p>
    <w:sectPr w:rsidR="00FC5EA7" w:rsidRPr="00EC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57"/>
    <w:rsid w:val="001B2DAA"/>
    <w:rsid w:val="002F5B57"/>
    <w:rsid w:val="005140A0"/>
    <w:rsid w:val="00645252"/>
    <w:rsid w:val="006D3D74"/>
    <w:rsid w:val="00A9204E"/>
    <w:rsid w:val="00EC2BF3"/>
    <w:rsid w:val="00EE66D8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8973"/>
  <w15:chartTrackingRefBased/>
  <w15:docId w15:val="{CD95BFE5-1C9B-42B7-8945-296D8D5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33558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J. Williams</dc:creator>
  <cp:keywords/>
  <dc:description/>
  <cp:lastModifiedBy>Cathy J. Williams</cp:lastModifiedBy>
  <cp:revision>1</cp:revision>
  <dcterms:created xsi:type="dcterms:W3CDTF">2018-09-17T12:57:00Z</dcterms:created>
  <dcterms:modified xsi:type="dcterms:W3CDTF">2018-09-17T14:30:00Z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