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2616" w14:textId="76CDE25D" w:rsidR="00BC620E" w:rsidRDefault="00BC620E" w:rsidP="00BC620E">
      <w:pPr>
        <w:rPr>
          <w:sz w:val="20"/>
          <w:szCs w:val="20"/>
        </w:rPr>
      </w:pPr>
    </w:p>
    <w:p w14:paraId="5985BA30" w14:textId="77777777" w:rsidR="00BC620E" w:rsidRDefault="00BC620E" w:rsidP="00BC620E">
      <w:r>
        <w:t xml:space="preserve">                                                                     TIME PERIOD 6: 1865-1898</w:t>
      </w:r>
    </w:p>
    <w:p w14:paraId="7A44BBEB" w14:textId="77777777" w:rsidR="00BC620E" w:rsidRDefault="00BC620E" w:rsidP="00BC620E">
      <w:pPr>
        <w:jc w:val="center"/>
      </w:pPr>
    </w:p>
    <w:p w14:paraId="39EA2992" w14:textId="77777777" w:rsidR="00BC620E" w:rsidRPr="00C61AEE" w:rsidRDefault="00BC620E" w:rsidP="00BC620E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C61AEE">
        <w:rPr>
          <w:b/>
        </w:rPr>
        <w:t>LABOR MOVEMENT IN THE GILDED AGE</w:t>
      </w:r>
    </w:p>
    <w:p w14:paraId="6749A1F9" w14:textId="77777777" w:rsidR="00BC620E" w:rsidRDefault="00BC620E" w:rsidP="00BC620E">
      <w:pPr>
        <w:jc w:val="center"/>
      </w:pPr>
    </w:p>
    <w:p w14:paraId="0ED7C8CB" w14:textId="77777777" w:rsidR="00BC620E" w:rsidRDefault="00BC620E" w:rsidP="00BC620E">
      <w:pPr>
        <w:jc w:val="center"/>
      </w:pPr>
      <w:r>
        <w:t xml:space="preserve">Go to </w:t>
      </w:r>
      <w:proofErr w:type="spellStart"/>
      <w:r>
        <w:t>AmericansRus</w:t>
      </w:r>
      <w:proofErr w:type="spellEnd"/>
      <w:r>
        <w:t xml:space="preserve"> and click on the link OR use this URL:     </w:t>
      </w:r>
      <w:hyperlink r:id="rId8" w:history="1">
        <w:r w:rsidRPr="00BD4766">
          <w:rPr>
            <w:rStyle w:val="Hyperlink"/>
            <w:i/>
          </w:rPr>
          <w:t>https://www.youtube.com/watch?v=SrtUwvhdKXI</w:t>
        </w:r>
      </w:hyperlink>
    </w:p>
    <w:p w14:paraId="073EC67A" w14:textId="77777777" w:rsidR="00BC620E" w:rsidRDefault="00BC620E" w:rsidP="00BC620E"/>
    <w:p w14:paraId="0E50E8AD" w14:textId="77777777" w:rsidR="00BC620E" w:rsidRPr="00BD4766" w:rsidRDefault="00BC620E" w:rsidP="00BC620E">
      <w:pPr>
        <w:rPr>
          <w:sz w:val="16"/>
          <w:szCs w:val="16"/>
        </w:rPr>
      </w:pPr>
      <w:r w:rsidRPr="00BD4766">
        <w:rPr>
          <w:sz w:val="16"/>
          <w:szCs w:val="16"/>
        </w:rPr>
        <w:t xml:space="preserve">Directions:  This is a basic outline of this </w:t>
      </w:r>
      <w:proofErr w:type="spellStart"/>
      <w:r w:rsidRPr="00BD4766">
        <w:rPr>
          <w:sz w:val="16"/>
          <w:szCs w:val="16"/>
        </w:rPr>
        <w:t>powerpoint</w:t>
      </w:r>
      <w:proofErr w:type="spellEnd"/>
      <w:r w:rsidRPr="00BD4766">
        <w:rPr>
          <w:sz w:val="16"/>
          <w:szCs w:val="16"/>
        </w:rPr>
        <w:t xml:space="preserve"> presentation.  It is intended to be a GUIDE for you to take notes.  This is all we will do about the labor movement during the Gilded </w:t>
      </w:r>
      <w:proofErr w:type="gramStart"/>
      <w:r w:rsidRPr="00BD4766">
        <w:rPr>
          <w:sz w:val="16"/>
          <w:szCs w:val="16"/>
        </w:rPr>
        <w:t>Age</w:t>
      </w:r>
      <w:proofErr w:type="gramEnd"/>
      <w:r w:rsidRPr="00BD4766">
        <w:rPr>
          <w:sz w:val="16"/>
          <w:szCs w:val="16"/>
        </w:rPr>
        <w:t xml:space="preserve"> so it is important that you take good notes.</w:t>
      </w:r>
    </w:p>
    <w:p w14:paraId="50FAEAB8" w14:textId="77777777" w:rsidR="00BC620E" w:rsidRDefault="00BC620E" w:rsidP="00BC620E"/>
    <w:p w14:paraId="450B85B0" w14:textId="59B19AA1" w:rsidR="00BC620E" w:rsidRPr="00BC620E" w:rsidRDefault="00BC620E" w:rsidP="00BC620E">
      <w:pPr>
        <w:pStyle w:val="ListParagraph"/>
        <w:numPr>
          <w:ilvl w:val="0"/>
          <w:numId w:val="27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Life for Workers:</w:t>
      </w:r>
    </w:p>
    <w:p w14:paraId="6614798B" w14:textId="635B7AEB" w:rsidR="00BC620E" w:rsidRPr="00BC620E" w:rsidRDefault="00BC620E" w:rsidP="00BC620E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>Changes in the Workplace:</w:t>
      </w:r>
      <w:r w:rsidRPr="00BC620E">
        <w:rPr>
          <w:sz w:val="20"/>
          <w:szCs w:val="20"/>
        </w:rPr>
        <w:t xml:space="preserve"> </w:t>
      </w:r>
      <w:r w:rsidRPr="00BC620E">
        <w:rPr>
          <w:i/>
          <w:sz w:val="20"/>
          <w:szCs w:val="20"/>
        </w:rPr>
        <w:t>(Specialization of Labor)</w:t>
      </w:r>
    </w:p>
    <w:p w14:paraId="3A87A3B6" w14:textId="56FBF09A" w:rsidR="00BC620E" w:rsidRPr="00BC620E" w:rsidRDefault="00BC620E" w:rsidP="00BC620E">
      <w:pPr>
        <w:pStyle w:val="ListParagraph"/>
        <w:numPr>
          <w:ilvl w:val="0"/>
          <w:numId w:val="27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Purpose of Labor Unions:</w:t>
      </w:r>
    </w:p>
    <w:p w14:paraId="00A04B46" w14:textId="77777777" w:rsidR="00BC620E" w:rsidRPr="00BC620E" w:rsidRDefault="00BC620E" w:rsidP="00BC620E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 xml:space="preserve">Tools of Management vs. Tools of </w:t>
      </w:r>
      <w:proofErr w:type="gramStart"/>
      <w:r w:rsidRPr="00BC620E">
        <w:rPr>
          <w:b/>
          <w:sz w:val="20"/>
          <w:szCs w:val="20"/>
        </w:rPr>
        <w:t>Labor</w:t>
      </w:r>
      <w:r w:rsidRPr="00BC620E">
        <w:rPr>
          <w:sz w:val="20"/>
          <w:szCs w:val="20"/>
        </w:rPr>
        <w:t xml:space="preserve">  </w:t>
      </w:r>
      <w:r w:rsidRPr="00BC620E">
        <w:rPr>
          <w:i/>
          <w:sz w:val="20"/>
          <w:szCs w:val="20"/>
        </w:rPr>
        <w:t>(</w:t>
      </w:r>
      <w:proofErr w:type="gramEnd"/>
      <w:r w:rsidRPr="00BC620E">
        <w:rPr>
          <w:i/>
          <w:sz w:val="20"/>
          <w:szCs w:val="20"/>
        </w:rPr>
        <w:t>key vocab here, might be a good graphic organizer place)</w:t>
      </w:r>
    </w:p>
    <w:p w14:paraId="20745ADA" w14:textId="77777777" w:rsidR="00BC620E" w:rsidRPr="00BC620E" w:rsidRDefault="00BC620E" w:rsidP="00BC620E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>Early Unions</w:t>
      </w:r>
      <w:r w:rsidRPr="00BC620E">
        <w:rPr>
          <w:sz w:val="20"/>
          <w:szCs w:val="20"/>
        </w:rPr>
        <w:t xml:space="preserve"> </w:t>
      </w:r>
      <w:r w:rsidRPr="00BC620E">
        <w:rPr>
          <w:i/>
          <w:sz w:val="20"/>
          <w:szCs w:val="20"/>
        </w:rPr>
        <w:t>(there are 2 you should know)</w:t>
      </w:r>
    </w:p>
    <w:p w14:paraId="2ACE2D4C" w14:textId="4E425DF7" w:rsidR="00BC620E" w:rsidRPr="00BC620E" w:rsidRDefault="00BC620E" w:rsidP="00BC620E">
      <w:pPr>
        <w:rPr>
          <w:sz w:val="20"/>
          <w:szCs w:val="20"/>
        </w:rPr>
      </w:pPr>
      <w:r w:rsidRPr="00BC62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BC620E">
        <w:rPr>
          <w:b/>
          <w:sz w:val="20"/>
          <w:szCs w:val="20"/>
        </w:rPr>
        <w:t xml:space="preserve">F)   Labor </w:t>
      </w:r>
      <w:proofErr w:type="gramStart"/>
      <w:r w:rsidRPr="00BC620E">
        <w:rPr>
          <w:b/>
          <w:sz w:val="20"/>
          <w:szCs w:val="20"/>
        </w:rPr>
        <w:t>Unrest</w:t>
      </w:r>
      <w:r w:rsidRPr="00BC620E">
        <w:rPr>
          <w:sz w:val="20"/>
          <w:szCs w:val="20"/>
        </w:rPr>
        <w:t xml:space="preserve">  (</w:t>
      </w:r>
      <w:proofErr w:type="gramEnd"/>
      <w:r w:rsidRPr="00BC620E">
        <w:rPr>
          <w:sz w:val="20"/>
          <w:szCs w:val="20"/>
        </w:rPr>
        <w:t xml:space="preserve">These are discussed throughout the </w:t>
      </w:r>
      <w:proofErr w:type="spellStart"/>
      <w:r w:rsidRPr="00BC620E">
        <w:rPr>
          <w:sz w:val="20"/>
          <w:szCs w:val="20"/>
        </w:rPr>
        <w:t>powerpoint</w:t>
      </w:r>
      <w:proofErr w:type="spellEnd"/>
      <w:r w:rsidRPr="00BC620E">
        <w:rPr>
          <w:sz w:val="20"/>
          <w:szCs w:val="20"/>
        </w:rPr>
        <w:t>, except for the last one.  You will need to go on to the next part BEFORE finishing all of these)</w:t>
      </w:r>
    </w:p>
    <w:p w14:paraId="42AC8241" w14:textId="14DF98CA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BC620E">
        <w:rPr>
          <w:b/>
          <w:sz w:val="20"/>
          <w:szCs w:val="20"/>
        </w:rPr>
        <w:t>-Railroad Strike (1877)</w:t>
      </w:r>
    </w:p>
    <w:p w14:paraId="3A7D534A" w14:textId="60F548FC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-Haymarket Riot (1886)</w:t>
      </w:r>
    </w:p>
    <w:p w14:paraId="3373978A" w14:textId="3CFDE6F4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-Homestead Strike (1892)</w:t>
      </w:r>
    </w:p>
    <w:p w14:paraId="1A23B3E4" w14:textId="7391FEB2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-Pullman Strike (1894)</w:t>
      </w:r>
    </w:p>
    <w:p w14:paraId="4F05E148" w14:textId="637CC972" w:rsidR="00BC620E" w:rsidRPr="00BC620E" w:rsidRDefault="00BC620E" w:rsidP="00BC620E">
      <w:pPr>
        <w:rPr>
          <w:sz w:val="20"/>
          <w:szCs w:val="20"/>
        </w:rPr>
      </w:pPr>
      <w:r w:rsidRPr="00BC620E">
        <w:rPr>
          <w:b/>
          <w:sz w:val="20"/>
          <w:szCs w:val="20"/>
        </w:rPr>
        <w:t xml:space="preserve">                -Triangle Shirtwaist Factory</w:t>
      </w:r>
      <w:r>
        <w:rPr>
          <w:sz w:val="20"/>
          <w:szCs w:val="20"/>
        </w:rPr>
        <w:t xml:space="preserve"> – See separate video on </w:t>
      </w:r>
      <w:proofErr w:type="spellStart"/>
      <w:r>
        <w:rPr>
          <w:sz w:val="20"/>
          <w:szCs w:val="20"/>
        </w:rPr>
        <w:t>AmericansRus</w:t>
      </w:r>
      <w:proofErr w:type="spellEnd"/>
      <w:r>
        <w:rPr>
          <w:sz w:val="20"/>
          <w:szCs w:val="20"/>
        </w:rPr>
        <w:t xml:space="preserve"> or go to URL:   </w:t>
      </w:r>
      <w:r w:rsidRPr="00BC620E">
        <w:rPr>
          <w:i/>
          <w:sz w:val="20"/>
          <w:szCs w:val="20"/>
        </w:rPr>
        <w:t>https://youtu.be/FguWSsW21CQ</w:t>
      </w:r>
    </w:p>
    <w:p w14:paraId="2FA0608C" w14:textId="56F90CBE" w:rsidR="00BC620E" w:rsidRPr="00BC620E" w:rsidRDefault="00BC620E" w:rsidP="00BC620E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Reasons workers had problems organizing:</w:t>
      </w:r>
    </w:p>
    <w:p w14:paraId="36A4A916" w14:textId="08A2273D" w:rsidR="00BC620E" w:rsidRPr="00BC620E" w:rsidRDefault="00BC620E" w:rsidP="00BC620E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Chinese Exclusion Act:</w:t>
      </w:r>
    </w:p>
    <w:p w14:paraId="65F77CBE" w14:textId="43E4042A" w:rsidR="00BC620E" w:rsidRPr="00BC620E" w:rsidRDefault="00BC620E" w:rsidP="00BC620E">
      <w:pPr>
        <w:pStyle w:val="ListParagraph"/>
        <w:numPr>
          <w:ilvl w:val="0"/>
          <w:numId w:val="26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Eugene Debs</w:t>
      </w:r>
    </w:p>
    <w:p w14:paraId="6279775D" w14:textId="5FCE4E59" w:rsidR="00BC620E" w:rsidRDefault="00BC620E" w:rsidP="00BC620E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>Growth of Labor Unions BEFORE 1900</w:t>
      </w:r>
      <w:r w:rsidRPr="00BC620E">
        <w:rPr>
          <w:sz w:val="20"/>
          <w:szCs w:val="20"/>
        </w:rPr>
        <w:t>:</w:t>
      </w:r>
    </w:p>
    <w:p w14:paraId="08A09EC0" w14:textId="67F61534" w:rsidR="00BC620E" w:rsidRDefault="00BC620E" w:rsidP="00BC620E">
      <w:pPr>
        <w:rPr>
          <w:sz w:val="20"/>
          <w:szCs w:val="20"/>
        </w:rPr>
      </w:pPr>
    </w:p>
    <w:p w14:paraId="669851CB" w14:textId="6EC0AB83" w:rsidR="00BC620E" w:rsidRPr="00BC620E" w:rsidRDefault="00BC620E" w:rsidP="00BC620E">
      <w:pPr>
        <w:rPr>
          <w:sz w:val="20"/>
          <w:szCs w:val="20"/>
        </w:rPr>
      </w:pPr>
    </w:p>
    <w:p w14:paraId="1F627CF8" w14:textId="77777777" w:rsidR="00BC620E" w:rsidRDefault="00BC620E" w:rsidP="00BC620E">
      <w:pPr>
        <w:rPr>
          <w:sz w:val="20"/>
          <w:szCs w:val="20"/>
        </w:rPr>
      </w:pPr>
    </w:p>
    <w:p w14:paraId="2060EC45" w14:textId="77777777" w:rsidR="00BC620E" w:rsidRDefault="00BC620E" w:rsidP="00BC620E">
      <w:r>
        <w:t xml:space="preserve">                         </w:t>
      </w:r>
      <w:bookmarkStart w:id="0" w:name="_GoBack"/>
      <w:bookmarkEnd w:id="0"/>
      <w:r>
        <w:t xml:space="preserve">                                            TIME PERIOD 6: 1865-1898</w:t>
      </w:r>
    </w:p>
    <w:p w14:paraId="4154D30E" w14:textId="77777777" w:rsidR="00BC620E" w:rsidRDefault="00BC620E" w:rsidP="00BC620E">
      <w:pPr>
        <w:jc w:val="center"/>
      </w:pPr>
    </w:p>
    <w:p w14:paraId="6E319E91" w14:textId="77777777" w:rsidR="00BC620E" w:rsidRPr="00C61AEE" w:rsidRDefault="00BC620E" w:rsidP="00BC620E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C61AEE">
        <w:rPr>
          <w:b/>
        </w:rPr>
        <w:t>LABOR MOVEMENT IN THE GILDED AGE</w:t>
      </w:r>
    </w:p>
    <w:p w14:paraId="009D22C1" w14:textId="77777777" w:rsidR="00BC620E" w:rsidRDefault="00BC620E" w:rsidP="00BC620E">
      <w:pPr>
        <w:jc w:val="center"/>
      </w:pPr>
    </w:p>
    <w:p w14:paraId="274B062E" w14:textId="77777777" w:rsidR="00BC620E" w:rsidRDefault="00BC620E" w:rsidP="00BC620E">
      <w:pPr>
        <w:jc w:val="center"/>
      </w:pPr>
      <w:r>
        <w:t xml:space="preserve">Go to </w:t>
      </w:r>
      <w:proofErr w:type="spellStart"/>
      <w:r>
        <w:t>AmericansRus</w:t>
      </w:r>
      <w:proofErr w:type="spellEnd"/>
      <w:r>
        <w:t xml:space="preserve"> and click on the link OR use this URL:     </w:t>
      </w:r>
      <w:hyperlink r:id="rId9" w:history="1">
        <w:r w:rsidRPr="00BD4766">
          <w:rPr>
            <w:rStyle w:val="Hyperlink"/>
            <w:i/>
          </w:rPr>
          <w:t>https://www.youtube.com/watch?v=SrtUwvhdKXI</w:t>
        </w:r>
      </w:hyperlink>
    </w:p>
    <w:p w14:paraId="0438D1CE" w14:textId="77777777" w:rsidR="00BC620E" w:rsidRDefault="00BC620E" w:rsidP="00BC620E"/>
    <w:p w14:paraId="12D58892" w14:textId="77777777" w:rsidR="00BC620E" w:rsidRPr="00BD4766" w:rsidRDefault="00BC620E" w:rsidP="00BC620E">
      <w:pPr>
        <w:rPr>
          <w:sz w:val="16"/>
          <w:szCs w:val="16"/>
        </w:rPr>
      </w:pPr>
      <w:r w:rsidRPr="00BD4766">
        <w:rPr>
          <w:sz w:val="16"/>
          <w:szCs w:val="16"/>
        </w:rPr>
        <w:t xml:space="preserve">Directions:  This is a basic outline of this </w:t>
      </w:r>
      <w:proofErr w:type="spellStart"/>
      <w:r w:rsidRPr="00BD4766">
        <w:rPr>
          <w:sz w:val="16"/>
          <w:szCs w:val="16"/>
        </w:rPr>
        <w:t>powerpoint</w:t>
      </w:r>
      <w:proofErr w:type="spellEnd"/>
      <w:r w:rsidRPr="00BD4766">
        <w:rPr>
          <w:sz w:val="16"/>
          <w:szCs w:val="16"/>
        </w:rPr>
        <w:t xml:space="preserve"> presentation.  It is intended to be a GUIDE for you to take notes.  This is all we will do about the labor movement during the Gilded </w:t>
      </w:r>
      <w:proofErr w:type="gramStart"/>
      <w:r w:rsidRPr="00BD4766">
        <w:rPr>
          <w:sz w:val="16"/>
          <w:szCs w:val="16"/>
        </w:rPr>
        <w:t>Age</w:t>
      </w:r>
      <w:proofErr w:type="gramEnd"/>
      <w:r w:rsidRPr="00BD4766">
        <w:rPr>
          <w:sz w:val="16"/>
          <w:szCs w:val="16"/>
        </w:rPr>
        <w:t xml:space="preserve"> so it is important that you take good notes.</w:t>
      </w:r>
    </w:p>
    <w:p w14:paraId="24E4F1C4" w14:textId="77777777" w:rsidR="00BC620E" w:rsidRDefault="00BC620E" w:rsidP="00BC620E"/>
    <w:p w14:paraId="7E1BA82E" w14:textId="0488DF30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Life for Workers:</w:t>
      </w:r>
    </w:p>
    <w:p w14:paraId="060FE935" w14:textId="6108FF78" w:rsidR="00BC620E" w:rsidRPr="00BC620E" w:rsidRDefault="00BC620E" w:rsidP="00BC620E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>Changes in the Workplace:</w:t>
      </w:r>
      <w:r w:rsidRPr="00BC620E">
        <w:rPr>
          <w:sz w:val="20"/>
          <w:szCs w:val="20"/>
        </w:rPr>
        <w:t xml:space="preserve"> </w:t>
      </w:r>
      <w:r w:rsidRPr="00BC620E">
        <w:rPr>
          <w:i/>
          <w:sz w:val="20"/>
          <w:szCs w:val="20"/>
        </w:rPr>
        <w:t>(Specialization of Labor)</w:t>
      </w:r>
    </w:p>
    <w:p w14:paraId="2B72551F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Purpose of Labor Unions:</w:t>
      </w:r>
    </w:p>
    <w:p w14:paraId="5C3848F2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 xml:space="preserve">Tools of Management vs. Tools of </w:t>
      </w:r>
      <w:proofErr w:type="gramStart"/>
      <w:r w:rsidRPr="00BC620E">
        <w:rPr>
          <w:b/>
          <w:sz w:val="20"/>
          <w:szCs w:val="20"/>
        </w:rPr>
        <w:t>Labor</w:t>
      </w:r>
      <w:r w:rsidRPr="00BC620E">
        <w:rPr>
          <w:sz w:val="20"/>
          <w:szCs w:val="20"/>
        </w:rPr>
        <w:t xml:space="preserve">  </w:t>
      </w:r>
      <w:r w:rsidRPr="00BC620E">
        <w:rPr>
          <w:i/>
          <w:sz w:val="20"/>
          <w:szCs w:val="20"/>
        </w:rPr>
        <w:t>(</w:t>
      </w:r>
      <w:proofErr w:type="gramEnd"/>
      <w:r w:rsidRPr="00BC620E">
        <w:rPr>
          <w:i/>
          <w:sz w:val="20"/>
          <w:szCs w:val="20"/>
        </w:rPr>
        <w:t>key vocab here, might be a good graphic organizer place)</w:t>
      </w:r>
    </w:p>
    <w:p w14:paraId="76535F13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BC620E">
        <w:rPr>
          <w:b/>
          <w:sz w:val="20"/>
          <w:szCs w:val="20"/>
        </w:rPr>
        <w:t>Early Unions</w:t>
      </w:r>
      <w:r w:rsidRPr="00BC620E">
        <w:rPr>
          <w:sz w:val="20"/>
          <w:szCs w:val="20"/>
        </w:rPr>
        <w:t xml:space="preserve"> </w:t>
      </w:r>
      <w:r w:rsidRPr="00BC620E">
        <w:rPr>
          <w:i/>
          <w:sz w:val="20"/>
          <w:szCs w:val="20"/>
        </w:rPr>
        <w:t>(there are 2 you should know)</w:t>
      </w:r>
    </w:p>
    <w:p w14:paraId="77736312" w14:textId="77777777" w:rsidR="00BC620E" w:rsidRPr="00BC620E" w:rsidRDefault="00BC620E" w:rsidP="00BC620E">
      <w:pPr>
        <w:rPr>
          <w:sz w:val="20"/>
          <w:szCs w:val="20"/>
        </w:rPr>
      </w:pPr>
      <w:r w:rsidRPr="00BC62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BC620E">
        <w:rPr>
          <w:sz w:val="20"/>
          <w:szCs w:val="20"/>
        </w:rPr>
        <w:t xml:space="preserve">F)   </w:t>
      </w:r>
      <w:r w:rsidRPr="00BC620E">
        <w:rPr>
          <w:b/>
          <w:sz w:val="20"/>
          <w:szCs w:val="20"/>
        </w:rPr>
        <w:t xml:space="preserve">Labor </w:t>
      </w:r>
      <w:proofErr w:type="gramStart"/>
      <w:r w:rsidRPr="00BC620E">
        <w:rPr>
          <w:b/>
          <w:sz w:val="20"/>
          <w:szCs w:val="20"/>
        </w:rPr>
        <w:t>Unrest</w:t>
      </w:r>
      <w:r w:rsidRPr="00BC620E">
        <w:rPr>
          <w:sz w:val="20"/>
          <w:szCs w:val="20"/>
        </w:rPr>
        <w:t xml:space="preserve">  (</w:t>
      </w:r>
      <w:proofErr w:type="gramEnd"/>
      <w:r w:rsidRPr="00BC620E">
        <w:rPr>
          <w:sz w:val="20"/>
          <w:szCs w:val="20"/>
        </w:rPr>
        <w:t xml:space="preserve">These are discussed throughout the </w:t>
      </w:r>
      <w:proofErr w:type="spellStart"/>
      <w:r w:rsidRPr="00BC620E">
        <w:rPr>
          <w:sz w:val="20"/>
          <w:szCs w:val="20"/>
        </w:rPr>
        <w:t>powerpoint</w:t>
      </w:r>
      <w:proofErr w:type="spellEnd"/>
      <w:r w:rsidRPr="00BC620E">
        <w:rPr>
          <w:sz w:val="20"/>
          <w:szCs w:val="20"/>
        </w:rPr>
        <w:t>, except for the last one.  You will need to go on to the next part BEFORE finishing all of these)</w:t>
      </w:r>
    </w:p>
    <w:p w14:paraId="20AC9D75" w14:textId="77777777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BC620E">
        <w:rPr>
          <w:b/>
          <w:sz w:val="20"/>
          <w:szCs w:val="20"/>
        </w:rPr>
        <w:t>-Railroad Strike (1877)</w:t>
      </w:r>
    </w:p>
    <w:p w14:paraId="192144FB" w14:textId="77777777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-Haymarket Riot (1886)</w:t>
      </w:r>
    </w:p>
    <w:p w14:paraId="2C6022DB" w14:textId="77777777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-Homestead Strike (1892)</w:t>
      </w:r>
    </w:p>
    <w:p w14:paraId="7F2604F2" w14:textId="77777777" w:rsidR="00BC620E" w:rsidRPr="00BC620E" w:rsidRDefault="00BC620E" w:rsidP="00BC620E">
      <w:p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ab/>
        <w:t>-Pullman Strike (1894)</w:t>
      </w:r>
    </w:p>
    <w:p w14:paraId="7098AC80" w14:textId="77777777" w:rsidR="00BC620E" w:rsidRPr="00BC620E" w:rsidRDefault="00BC620E" w:rsidP="00BC62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-</w:t>
      </w:r>
      <w:r w:rsidRPr="00BC620E">
        <w:rPr>
          <w:b/>
          <w:sz w:val="20"/>
          <w:szCs w:val="20"/>
        </w:rPr>
        <w:t>Triangle Shirtwaist Factory</w:t>
      </w:r>
      <w:r>
        <w:rPr>
          <w:sz w:val="20"/>
          <w:szCs w:val="20"/>
        </w:rPr>
        <w:t xml:space="preserve"> – See separate video on </w:t>
      </w:r>
      <w:proofErr w:type="spellStart"/>
      <w:r>
        <w:rPr>
          <w:sz w:val="20"/>
          <w:szCs w:val="20"/>
        </w:rPr>
        <w:t>AmericansRus</w:t>
      </w:r>
      <w:proofErr w:type="spellEnd"/>
      <w:r>
        <w:rPr>
          <w:sz w:val="20"/>
          <w:szCs w:val="20"/>
        </w:rPr>
        <w:t xml:space="preserve"> or go to URL:   </w:t>
      </w:r>
      <w:r w:rsidRPr="00BC620E">
        <w:rPr>
          <w:i/>
          <w:sz w:val="20"/>
          <w:szCs w:val="20"/>
        </w:rPr>
        <w:t>https://youtu.be/FguWSsW21CQ</w:t>
      </w:r>
    </w:p>
    <w:p w14:paraId="2C1E9C9E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Reasons workers had problems organizing:</w:t>
      </w:r>
    </w:p>
    <w:p w14:paraId="2D6B2574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Chinese Exclusion Act:</w:t>
      </w:r>
    </w:p>
    <w:p w14:paraId="028894A2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Eugene Debs</w:t>
      </w:r>
    </w:p>
    <w:p w14:paraId="4CBAB4E3" w14:textId="77777777" w:rsidR="00BC620E" w:rsidRPr="00BC620E" w:rsidRDefault="00BC620E" w:rsidP="00BC620E">
      <w:pPr>
        <w:pStyle w:val="ListParagraph"/>
        <w:numPr>
          <w:ilvl w:val="0"/>
          <w:numId w:val="28"/>
        </w:numPr>
        <w:rPr>
          <w:b/>
          <w:sz w:val="20"/>
          <w:szCs w:val="20"/>
        </w:rPr>
      </w:pPr>
      <w:r w:rsidRPr="00BC620E">
        <w:rPr>
          <w:b/>
          <w:sz w:val="20"/>
          <w:szCs w:val="20"/>
        </w:rPr>
        <w:t>Growth of Labor Unions BEFORE 1900:</w:t>
      </w:r>
    </w:p>
    <w:p w14:paraId="39E2BD68" w14:textId="3A534D64" w:rsidR="00BC620E" w:rsidRDefault="00BC620E" w:rsidP="00BC620E">
      <w:pPr>
        <w:rPr>
          <w:sz w:val="20"/>
          <w:szCs w:val="20"/>
        </w:rPr>
      </w:pPr>
    </w:p>
    <w:p w14:paraId="28CCC521" w14:textId="52B3479F" w:rsidR="00BC620E" w:rsidRDefault="00BC620E" w:rsidP="00BC620E">
      <w:pPr>
        <w:rPr>
          <w:sz w:val="20"/>
          <w:szCs w:val="20"/>
        </w:rPr>
      </w:pPr>
    </w:p>
    <w:p w14:paraId="42CF8749" w14:textId="2E85E445" w:rsidR="00BC620E" w:rsidRDefault="00BC620E" w:rsidP="00BC620E">
      <w:pPr>
        <w:rPr>
          <w:sz w:val="20"/>
          <w:szCs w:val="20"/>
        </w:rPr>
      </w:pPr>
    </w:p>
    <w:p w14:paraId="53720DBC" w14:textId="77777777" w:rsidR="00BC620E" w:rsidRPr="00BC620E" w:rsidRDefault="00BC620E" w:rsidP="00BC620E">
      <w:pPr>
        <w:rPr>
          <w:sz w:val="20"/>
          <w:szCs w:val="20"/>
        </w:rPr>
      </w:pPr>
    </w:p>
    <w:sectPr w:rsidR="00BC620E" w:rsidRPr="00BC620E" w:rsidSect="00C61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E660A3"/>
    <w:multiLevelType w:val="hybridMultilevel"/>
    <w:tmpl w:val="D9F04C26"/>
    <w:lvl w:ilvl="0" w:tplc="228A90B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52159DD"/>
    <w:multiLevelType w:val="hybridMultilevel"/>
    <w:tmpl w:val="BEC873D2"/>
    <w:lvl w:ilvl="0" w:tplc="6EF8B7E0">
      <w:start w:val="7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7135A8"/>
    <w:multiLevelType w:val="hybridMultilevel"/>
    <w:tmpl w:val="CE9CD33E"/>
    <w:lvl w:ilvl="0" w:tplc="B3CAC90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6A397A"/>
    <w:multiLevelType w:val="hybridMultilevel"/>
    <w:tmpl w:val="CB7E3BEE"/>
    <w:lvl w:ilvl="0" w:tplc="89E69ED4">
      <w:start w:val="7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863334"/>
    <w:multiLevelType w:val="hybridMultilevel"/>
    <w:tmpl w:val="1B0AD130"/>
    <w:lvl w:ilvl="0" w:tplc="1834C56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5"/>
  </w:num>
  <w:num w:numId="21">
    <w:abstractNumId w:val="21"/>
  </w:num>
  <w:num w:numId="22">
    <w:abstractNumId w:val="11"/>
  </w:num>
  <w:num w:numId="23">
    <w:abstractNumId w:val="27"/>
  </w:num>
  <w:num w:numId="24">
    <w:abstractNumId w:val="16"/>
  </w:num>
  <w:num w:numId="25">
    <w:abstractNumId w:val="14"/>
  </w:num>
  <w:num w:numId="26">
    <w:abstractNumId w:val="18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EE"/>
    <w:rsid w:val="00645252"/>
    <w:rsid w:val="006D3D74"/>
    <w:rsid w:val="008A2D47"/>
    <w:rsid w:val="00A9204E"/>
    <w:rsid w:val="00BC620E"/>
    <w:rsid w:val="00BD4766"/>
    <w:rsid w:val="00C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0BEE"/>
  <w15:chartTrackingRefBased/>
  <w15:docId w15:val="{5A6849D6-7E1E-47BF-9BB6-DD0F627F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C61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61AEE"/>
    <w:pPr>
      <w:ind w:left="720"/>
      <w:contextualSpacing/>
    </w:pPr>
  </w:style>
  <w:style w:type="table" w:styleId="TableGrid">
    <w:name w:val="Table Grid"/>
    <w:basedOn w:val="TableNormal"/>
    <w:uiPriority w:val="39"/>
    <w:rsid w:val="00C6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tUwvhdKX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rtUwvhdKX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dcterms:created xsi:type="dcterms:W3CDTF">2018-11-26T18:36:00Z</dcterms:created>
  <dcterms:modified xsi:type="dcterms:W3CDTF">2018-11-26T19:09:00Z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