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3D5" w14:textId="7F2C6B1E" w:rsidR="00A9204E" w:rsidRDefault="00E9238A">
      <w:r>
        <w:tab/>
      </w:r>
      <w:r>
        <w:tab/>
      </w:r>
      <w:r>
        <w:tab/>
        <w:t xml:space="preserve">   </w:t>
      </w:r>
      <w:bookmarkStart w:id="0" w:name="_GoBack"/>
      <w:r w:rsidRPr="00784E82">
        <w:rPr>
          <w:b/>
          <w:sz w:val="28"/>
          <w:szCs w:val="28"/>
          <w:u w:val="single"/>
        </w:rPr>
        <w:t>Politics in the Gilded Age</w:t>
      </w:r>
      <w:r w:rsidR="002F37F5">
        <w:t xml:space="preserve">  </w:t>
      </w:r>
      <w:r w:rsidR="00784E82">
        <w:t xml:space="preserve"> </w:t>
      </w:r>
      <w:bookmarkEnd w:id="0"/>
      <w:r w:rsidR="00784E82">
        <w:t xml:space="preserve">URL:  </w:t>
      </w:r>
      <w:r w:rsidR="002F37F5">
        <w:t xml:space="preserve"> </w:t>
      </w:r>
      <w:r w:rsidR="00784E82" w:rsidRPr="00784E82">
        <w:t>https://youtu.be/bIhtasGqg1w</w:t>
      </w:r>
    </w:p>
    <w:p w14:paraId="437730AF" w14:textId="4E938C8E" w:rsidR="00E9238A" w:rsidRDefault="00E9238A"/>
    <w:p w14:paraId="0D83FB68" w14:textId="576CC23E" w:rsidR="00E9238A" w:rsidRDefault="00E9238A" w:rsidP="00E9238A">
      <w:pPr>
        <w:pStyle w:val="ListParagraph"/>
        <w:numPr>
          <w:ilvl w:val="0"/>
          <w:numId w:val="24"/>
        </w:numPr>
      </w:pPr>
      <w:r w:rsidRPr="007621E3">
        <w:rPr>
          <w:b/>
        </w:rPr>
        <w:t xml:space="preserve">“Gilded Age” </w:t>
      </w:r>
      <w:r>
        <w:t xml:space="preserve">because it looked </w:t>
      </w:r>
      <w:r w:rsidRPr="00E9238A">
        <w:rPr>
          <w:b/>
          <w:sz w:val="32"/>
          <w:u w:val="single"/>
        </w:rPr>
        <w:t>GOOD</w:t>
      </w:r>
      <w:r w:rsidRPr="00E9238A">
        <w:rPr>
          <w:b/>
        </w:rPr>
        <w:t xml:space="preserve"> </w:t>
      </w:r>
      <w:r>
        <w:t xml:space="preserve">but underneath it all there were some </w:t>
      </w:r>
      <w:r w:rsidRPr="00E9238A">
        <w:rPr>
          <w:b/>
          <w:sz w:val="32"/>
          <w:u w:val="single"/>
        </w:rPr>
        <w:t>BAD</w:t>
      </w:r>
      <w:r>
        <w:t xml:space="preserve"> things happening.</w:t>
      </w:r>
    </w:p>
    <w:p w14:paraId="442BDAC6" w14:textId="0264ACE7" w:rsidR="00E9238A" w:rsidRDefault="000B2CF5" w:rsidP="00E923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2BFA" wp14:editId="7643AE3E">
                <wp:simplePos x="0" y="0"/>
                <wp:positionH relativeFrom="column">
                  <wp:posOffset>4956628</wp:posOffset>
                </wp:positionH>
                <wp:positionV relativeFrom="paragraph">
                  <wp:posOffset>34835</wp:posOffset>
                </wp:positionV>
                <wp:extent cx="175713" cy="152400"/>
                <wp:effectExtent l="38100" t="0" r="3429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13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1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0.3pt;margin-top:2.75pt;width:13.8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3517D" wp14:editId="25DB3BBF">
                <wp:simplePos x="0" y="0"/>
                <wp:positionH relativeFrom="column">
                  <wp:posOffset>2220686</wp:posOffset>
                </wp:positionH>
                <wp:positionV relativeFrom="paragraph">
                  <wp:posOffset>63863</wp:posOffset>
                </wp:positionV>
                <wp:extent cx="219256" cy="87086"/>
                <wp:effectExtent l="38100" t="0" r="28575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256" cy="87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41FD" id="Straight Arrow Connector 1" o:spid="_x0000_s1026" type="#_x0000_t32" style="position:absolute;margin-left:174.85pt;margin-top:5.05pt;width:17.25pt;height:6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8E8E7" wp14:editId="017B1800">
                <wp:simplePos x="0" y="0"/>
                <wp:positionH relativeFrom="column">
                  <wp:posOffset>3512457</wp:posOffset>
                </wp:positionH>
                <wp:positionV relativeFrom="paragraph">
                  <wp:posOffset>13063</wp:posOffset>
                </wp:positionV>
                <wp:extent cx="7257" cy="508000"/>
                <wp:effectExtent l="0" t="0" r="311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7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D9A0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1.05pt" to="27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95D2DB4" w14:textId="26AF0E09" w:rsidR="00E9238A" w:rsidRDefault="00E9238A" w:rsidP="00E9238A"/>
    <w:p w14:paraId="24BA393A" w14:textId="7E0BF45F" w:rsidR="00E9238A" w:rsidRDefault="00E9238A" w:rsidP="00E9238A"/>
    <w:p w14:paraId="2BAAE865" w14:textId="36457AB5" w:rsidR="000B2CF5" w:rsidRDefault="000B2CF5" w:rsidP="00E9238A"/>
    <w:p w14:paraId="228147EC" w14:textId="77777777" w:rsidR="000B2CF5" w:rsidRDefault="000B2CF5" w:rsidP="00E9238A"/>
    <w:p w14:paraId="79A5EF09" w14:textId="29C515FB" w:rsidR="00E9238A" w:rsidRDefault="00E9238A" w:rsidP="00E9238A">
      <w:pPr>
        <w:pStyle w:val="ListParagraph"/>
        <w:numPr>
          <w:ilvl w:val="0"/>
          <w:numId w:val="24"/>
        </w:numPr>
      </w:pPr>
      <w:r>
        <w:t xml:space="preserve">How </w:t>
      </w:r>
      <w:r w:rsidRPr="007621E3">
        <w:rPr>
          <w:b/>
        </w:rPr>
        <w:t>Political Machines</w:t>
      </w:r>
      <w:r>
        <w:t xml:space="preserve"> Worked (pre and </w:t>
      </w:r>
      <w:proofErr w:type="spellStart"/>
      <w:r>
        <w:t>post Civil</w:t>
      </w:r>
      <w:proofErr w:type="spellEnd"/>
      <w:r>
        <w:t xml:space="preserve"> War):</w:t>
      </w:r>
    </w:p>
    <w:p w14:paraId="08E902D2" w14:textId="27E1759A" w:rsidR="00E9238A" w:rsidRDefault="00E9238A" w:rsidP="00E9238A"/>
    <w:p w14:paraId="0F696559" w14:textId="54B0FE3A" w:rsidR="00E9238A" w:rsidRDefault="00E9238A" w:rsidP="00E9238A"/>
    <w:p w14:paraId="2515DA94" w14:textId="526F1BA2" w:rsidR="000B2CF5" w:rsidRDefault="000B2CF5" w:rsidP="00E9238A"/>
    <w:p w14:paraId="0B83F4B7" w14:textId="77777777" w:rsidR="000B2CF5" w:rsidRDefault="000B2CF5" w:rsidP="00E9238A"/>
    <w:p w14:paraId="14B5CF78" w14:textId="1DE4F3FB" w:rsidR="00E9238A" w:rsidRDefault="00E9238A" w:rsidP="00E9238A"/>
    <w:p w14:paraId="73709F4D" w14:textId="429C32E0" w:rsidR="00E9238A" w:rsidRDefault="00E9238A" w:rsidP="00E9238A"/>
    <w:p w14:paraId="7D589669" w14:textId="389B3A79" w:rsidR="00E9238A" w:rsidRDefault="00E9238A" w:rsidP="00E9238A">
      <w:pPr>
        <w:ind w:left="720"/>
      </w:pPr>
      <w:r>
        <w:t>Famous Political Machine:   ________________________________________</w:t>
      </w:r>
    </w:p>
    <w:p w14:paraId="361EF4C5" w14:textId="77777777" w:rsidR="00DE3F33" w:rsidRDefault="00DE3F33" w:rsidP="00E9238A">
      <w:pPr>
        <w:ind w:left="720"/>
      </w:pPr>
    </w:p>
    <w:p w14:paraId="738B92C0" w14:textId="7A1BDDD9" w:rsidR="00E9238A" w:rsidRDefault="00E9238A" w:rsidP="00E9238A">
      <w:pPr>
        <w:ind w:left="720"/>
      </w:pPr>
      <w:r>
        <w:t>Party Boss Pre-Civil War: ________________________</w:t>
      </w:r>
      <w:proofErr w:type="gramStart"/>
      <w:r>
        <w:t>_  Party</w:t>
      </w:r>
      <w:proofErr w:type="gramEnd"/>
      <w:r>
        <w:t xml:space="preserve"> Boss Post-Civil War: _______________________</w:t>
      </w:r>
    </w:p>
    <w:p w14:paraId="1A1AD395" w14:textId="5CA107FA" w:rsidR="00E9238A" w:rsidRDefault="00E9238A" w:rsidP="00E9238A">
      <w:pPr>
        <w:ind w:left="720"/>
      </w:pPr>
    </w:p>
    <w:p w14:paraId="28BBD691" w14:textId="5706E2F0" w:rsidR="00DE3F33" w:rsidRDefault="00DE3F33" w:rsidP="00E9238A">
      <w:pPr>
        <w:ind w:left="720"/>
      </w:pPr>
      <w:r>
        <w:t xml:space="preserve">Define “Graft” in your own words: </w:t>
      </w:r>
    </w:p>
    <w:p w14:paraId="3E3CE94E" w14:textId="67EBD8AD" w:rsidR="00DE3F33" w:rsidRDefault="00DE3F33" w:rsidP="00E9238A">
      <w:pPr>
        <w:ind w:left="720"/>
      </w:pPr>
    </w:p>
    <w:p w14:paraId="5DE444FB" w14:textId="77777777" w:rsidR="007621E3" w:rsidRDefault="007621E3" w:rsidP="00E9238A">
      <w:pPr>
        <w:ind w:left="720"/>
      </w:pPr>
    </w:p>
    <w:p w14:paraId="4212BCE3" w14:textId="77777777" w:rsidR="00DE3F33" w:rsidRDefault="00DE3F33" w:rsidP="00E9238A">
      <w:pPr>
        <w:ind w:left="720"/>
      </w:pPr>
    </w:p>
    <w:p w14:paraId="651172B8" w14:textId="3E50B940" w:rsidR="00E9238A" w:rsidRDefault="00E9238A" w:rsidP="00E9238A">
      <w:pPr>
        <w:ind w:left="720"/>
      </w:pPr>
      <w:r>
        <w:t>Graft &gt;&gt;&gt;&gt; Political Cronyism &gt;&gt;&gt;&gt;Spoils System (Jackson) all have WHAT in common?</w:t>
      </w:r>
    </w:p>
    <w:p w14:paraId="39DF92E8" w14:textId="19372CC0" w:rsidR="00E9238A" w:rsidRDefault="00E9238A" w:rsidP="00E9238A">
      <w:pPr>
        <w:ind w:left="720"/>
      </w:pPr>
    </w:p>
    <w:p w14:paraId="74BC73E0" w14:textId="77777777" w:rsidR="007621E3" w:rsidRDefault="007621E3" w:rsidP="00E9238A">
      <w:pPr>
        <w:ind w:left="720"/>
      </w:pPr>
    </w:p>
    <w:p w14:paraId="7BCC0BEB" w14:textId="115B6D97" w:rsidR="00E9238A" w:rsidRDefault="00E9238A" w:rsidP="00E9238A">
      <w:pPr>
        <w:pStyle w:val="ListParagraph"/>
      </w:pPr>
    </w:p>
    <w:p w14:paraId="7B87F81E" w14:textId="63E51612" w:rsidR="00E9238A" w:rsidRDefault="00E9238A" w:rsidP="00E9238A">
      <w:pPr>
        <w:pStyle w:val="ListParagraph"/>
      </w:pPr>
      <w:r>
        <w:t>Because of this</w:t>
      </w:r>
      <w:r w:rsidR="00DE3F33">
        <w:t>,</w:t>
      </w:r>
      <w:r>
        <w:t xml:space="preserve"> the Gilded Age is also known sometimes as the “Era of Good _____________________.”</w:t>
      </w:r>
    </w:p>
    <w:p w14:paraId="099D718E" w14:textId="57967F1A" w:rsidR="00E9238A" w:rsidRDefault="00E9238A" w:rsidP="00E9238A"/>
    <w:p w14:paraId="4396DF4A" w14:textId="6361E676" w:rsidR="00E9238A" w:rsidRPr="00DE3F33" w:rsidRDefault="00E9238A" w:rsidP="00E9238A">
      <w:pPr>
        <w:pStyle w:val="ListParagraph"/>
        <w:numPr>
          <w:ilvl w:val="0"/>
          <w:numId w:val="24"/>
        </w:numPr>
        <w:rPr>
          <w:u w:val="single"/>
        </w:rPr>
      </w:pPr>
      <w:r w:rsidRPr="007621E3">
        <w:rPr>
          <w:b/>
          <w:u w:val="single"/>
        </w:rPr>
        <w:t>Ulysses S. Grant</w:t>
      </w:r>
      <w:proofErr w:type="gramStart"/>
      <w:r w:rsidR="00DE3F33" w:rsidRPr="007621E3">
        <w:rPr>
          <w:b/>
          <w:u w:val="single"/>
        </w:rPr>
        <w:t xml:space="preserve">   </w:t>
      </w:r>
      <w:r w:rsidR="00DE3F33" w:rsidRPr="00DE3F33">
        <w:rPr>
          <w:i/>
        </w:rPr>
        <w:t>(</w:t>
      </w:r>
      <w:proofErr w:type="gramEnd"/>
      <w:r w:rsidR="00DE3F33" w:rsidRPr="00DE3F33">
        <w:rPr>
          <w:i/>
        </w:rPr>
        <w:t>complete note starters below)</w:t>
      </w:r>
    </w:p>
    <w:p w14:paraId="6D6134D6" w14:textId="4534D5E0" w:rsidR="00E9238A" w:rsidRDefault="00E9238A" w:rsidP="00E9238A">
      <w:pPr>
        <w:pStyle w:val="ListParagraph"/>
      </w:pPr>
    </w:p>
    <w:p w14:paraId="16FDCE04" w14:textId="6765808D" w:rsidR="00E9238A" w:rsidRDefault="00E9238A" w:rsidP="00E9238A">
      <w:pPr>
        <w:pStyle w:val="ListParagraph"/>
      </w:pPr>
      <w:r>
        <w:t>“Waving the Bloody Shirt”</w:t>
      </w:r>
      <w:r w:rsidR="000B2CF5">
        <w:t xml:space="preserve"> </w:t>
      </w:r>
      <w:r w:rsidR="00DE3F33">
        <w:t>-</w:t>
      </w:r>
    </w:p>
    <w:p w14:paraId="50222E81" w14:textId="692AC479" w:rsidR="000B2CF5" w:rsidRDefault="000B2CF5" w:rsidP="00E9238A">
      <w:pPr>
        <w:pStyle w:val="ListParagraph"/>
      </w:pPr>
    </w:p>
    <w:p w14:paraId="28C04F1E" w14:textId="3FEC8E82" w:rsidR="000B2CF5" w:rsidRDefault="000B2CF5" w:rsidP="00E9238A">
      <w:pPr>
        <w:pStyle w:val="ListParagraph"/>
      </w:pPr>
      <w:r>
        <w:t xml:space="preserve">He </w:t>
      </w:r>
      <w:r w:rsidR="00DE3F33">
        <w:t>is</w:t>
      </w:r>
      <w:r>
        <w:t xml:space="preserve"> a good example of</w:t>
      </w:r>
      <w:r w:rsidR="00DE3F33">
        <w:t xml:space="preserve"> someone who was a good _________________________ but NOT a good ______________________________.</w:t>
      </w:r>
    </w:p>
    <w:p w14:paraId="75D34E44" w14:textId="466E8256" w:rsidR="000B2CF5" w:rsidRDefault="000B2CF5" w:rsidP="00E9238A">
      <w:pPr>
        <w:pStyle w:val="ListParagraph"/>
      </w:pPr>
    </w:p>
    <w:p w14:paraId="3450D58C" w14:textId="169C5976" w:rsidR="000B2CF5" w:rsidRDefault="00DE3F33" w:rsidP="00DE3F33">
      <w:r>
        <w:t xml:space="preserve">                      2 </w:t>
      </w:r>
      <w:r w:rsidR="000B2CF5">
        <w:t xml:space="preserve">examples (evidence) of </w:t>
      </w:r>
      <w:r>
        <w:t>scandals during his presidency were</w:t>
      </w:r>
      <w:r w:rsidR="000B2CF5">
        <w:t>:</w:t>
      </w:r>
      <w:proofErr w:type="gramStart"/>
      <w:r w:rsidR="000B2CF5">
        <w:t xml:space="preserve">   (</w:t>
      </w:r>
      <w:proofErr w:type="gramEnd"/>
      <w:r w:rsidR="000B2CF5">
        <w:t xml:space="preserve">just name and put topic– </w:t>
      </w:r>
      <w:r>
        <w:t>no</w:t>
      </w:r>
      <w:r w:rsidR="000B2CF5">
        <w:t xml:space="preserve"> details)</w:t>
      </w:r>
    </w:p>
    <w:p w14:paraId="6F5F87F2" w14:textId="3EEF3AE3" w:rsidR="000B2CF5" w:rsidRDefault="000B2CF5" w:rsidP="00E9238A">
      <w:pPr>
        <w:pStyle w:val="ListParagraph"/>
      </w:pPr>
    </w:p>
    <w:p w14:paraId="6E2C8268" w14:textId="3C93BB61" w:rsidR="000B2CF5" w:rsidRDefault="000B2CF5" w:rsidP="00E9238A">
      <w:pPr>
        <w:pStyle w:val="ListParagraph"/>
      </w:pPr>
    </w:p>
    <w:p w14:paraId="0A884BC9" w14:textId="29D025CD" w:rsidR="000B2CF5" w:rsidRDefault="000B2CF5" w:rsidP="00E9238A">
      <w:pPr>
        <w:pStyle w:val="ListParagraph"/>
      </w:pPr>
    </w:p>
    <w:p w14:paraId="314703C3" w14:textId="0C6824F6" w:rsidR="000B2CF5" w:rsidRDefault="000B2CF5" w:rsidP="00E9238A">
      <w:pPr>
        <w:pStyle w:val="ListParagraph"/>
      </w:pPr>
    </w:p>
    <w:p w14:paraId="125EB209" w14:textId="683AFC1A" w:rsidR="000B2CF5" w:rsidRPr="00DE3F33" w:rsidRDefault="000B2CF5" w:rsidP="000B2CF5">
      <w:pPr>
        <w:pStyle w:val="ListParagraph"/>
        <w:numPr>
          <w:ilvl w:val="0"/>
          <w:numId w:val="24"/>
        </w:numPr>
        <w:rPr>
          <w:u w:val="single"/>
        </w:rPr>
      </w:pPr>
      <w:r w:rsidRPr="007621E3">
        <w:rPr>
          <w:b/>
          <w:u w:val="single"/>
        </w:rPr>
        <w:t xml:space="preserve">Post-War Money </w:t>
      </w:r>
      <w:proofErr w:type="gramStart"/>
      <w:r w:rsidRPr="007621E3">
        <w:rPr>
          <w:b/>
          <w:u w:val="single"/>
        </w:rPr>
        <w:t>Troubles</w:t>
      </w:r>
      <w:r w:rsidR="00DE3F33">
        <w:rPr>
          <w:u w:val="single"/>
        </w:rPr>
        <w:t xml:space="preserve">  </w:t>
      </w:r>
      <w:r w:rsidR="00DE3F33">
        <w:rPr>
          <w:i/>
        </w:rPr>
        <w:t>(</w:t>
      </w:r>
      <w:proofErr w:type="gramEnd"/>
      <w:r w:rsidR="00DE3F33">
        <w:rPr>
          <w:i/>
        </w:rPr>
        <w:t>complete note starters below)</w:t>
      </w:r>
    </w:p>
    <w:p w14:paraId="1400DB27" w14:textId="3D34B47A" w:rsidR="000B2CF5" w:rsidRDefault="000B2CF5" w:rsidP="000B2CF5"/>
    <w:p w14:paraId="29FC7933" w14:textId="748CA3B8" w:rsidR="000B2CF5" w:rsidRDefault="000B2CF5" w:rsidP="000B2CF5">
      <w:pPr>
        <w:ind w:left="720"/>
      </w:pPr>
      <w:r>
        <w:t>1800’s – Financial Panic just about every _________ years.</w:t>
      </w:r>
    </w:p>
    <w:p w14:paraId="5271B61D" w14:textId="6F646281" w:rsidR="000B2CF5" w:rsidRDefault="000B2CF5" w:rsidP="000B2CF5">
      <w:pPr>
        <w:ind w:left="720"/>
      </w:pPr>
    </w:p>
    <w:p w14:paraId="7923E53F" w14:textId="39197DBC" w:rsidR="000B2CF5" w:rsidRDefault="000B2CF5" w:rsidP="000B2CF5">
      <w:pPr>
        <w:ind w:left="720"/>
      </w:pPr>
      <w:r>
        <w:t>Panic of 1873 – caused by inflation and over</w:t>
      </w:r>
      <w:r w:rsidR="00DE3F33">
        <w:t>-</w:t>
      </w:r>
      <w:r>
        <w:t>speculation in the RR</w:t>
      </w:r>
      <w:r w:rsidR="00DE3F33">
        <w:t xml:space="preserve"> industry</w:t>
      </w:r>
      <w:r>
        <w:t xml:space="preserve"> but mostly about the value of ___________________.  BIG ISSUE IN THIS PERIOD!</w:t>
      </w:r>
      <w:r w:rsidR="00DE3F33">
        <w:t xml:space="preserve">  </w:t>
      </w:r>
      <w:r w:rsidR="007621E3">
        <w:t xml:space="preserve"> (Big Reason that the North gave up on “Reconstruction”)</w:t>
      </w:r>
    </w:p>
    <w:p w14:paraId="27E106FA" w14:textId="7ED57464" w:rsidR="00DE3F33" w:rsidRDefault="00DE3F33" w:rsidP="000B2CF5">
      <w:pPr>
        <w:ind w:left="720"/>
      </w:pPr>
    </w:p>
    <w:p w14:paraId="5DDF1CC8" w14:textId="1F41A96D" w:rsidR="00DE3F33" w:rsidRDefault="00DE3F33" w:rsidP="000B2CF5">
      <w:pPr>
        <w:ind w:left="720"/>
      </w:pPr>
      <w:r w:rsidRPr="007621E3">
        <w:rPr>
          <w:b/>
        </w:rPr>
        <w:t>Debtors</w:t>
      </w:r>
      <w:r w:rsidR="007621E3">
        <w:t xml:space="preserve"> (people who owe </w:t>
      </w:r>
      <w:proofErr w:type="gramStart"/>
      <w:r w:rsidR="007621E3">
        <w:t xml:space="preserve">money) </w:t>
      </w:r>
      <w:r>
        <w:t xml:space="preserve"> </w:t>
      </w:r>
      <w:r w:rsidR="007621E3">
        <w:t>VS.</w:t>
      </w:r>
      <w:proofErr w:type="gramEnd"/>
      <w:r w:rsidR="007621E3">
        <w:t xml:space="preserve"> </w:t>
      </w:r>
      <w:r>
        <w:t xml:space="preserve"> </w:t>
      </w:r>
      <w:r w:rsidRPr="007621E3">
        <w:rPr>
          <w:b/>
        </w:rPr>
        <w:t>Bankers</w:t>
      </w:r>
      <w:r w:rsidR="007621E3">
        <w:t xml:space="preserve"> (want to collect on loans):</w:t>
      </w:r>
    </w:p>
    <w:p w14:paraId="4057FB0E" w14:textId="4DECA2A7" w:rsidR="00DE3F33" w:rsidRDefault="007621E3" w:rsidP="000B2CF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8CA52" wp14:editId="20B01C7D">
                <wp:simplePos x="0" y="0"/>
                <wp:positionH relativeFrom="column">
                  <wp:posOffset>2547257</wp:posOffset>
                </wp:positionH>
                <wp:positionV relativeFrom="paragraph">
                  <wp:posOffset>35560</wp:posOffset>
                </wp:positionV>
                <wp:extent cx="0" cy="725714"/>
                <wp:effectExtent l="0" t="0" r="3810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E7C2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2.8pt" to="200.5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64C2E80" w14:textId="13A0CF5A" w:rsidR="00DE3F33" w:rsidRDefault="00DE3F33" w:rsidP="000B2CF5">
      <w:pPr>
        <w:ind w:left="720"/>
      </w:pPr>
    </w:p>
    <w:p w14:paraId="1B3F63EC" w14:textId="69E91F5C" w:rsidR="00DE3F33" w:rsidRDefault="00DE3F33" w:rsidP="000B2CF5">
      <w:pPr>
        <w:ind w:left="720"/>
      </w:pPr>
    </w:p>
    <w:p w14:paraId="4E823D13" w14:textId="77777777" w:rsidR="00DE3F33" w:rsidRDefault="00DE3F33" w:rsidP="007621E3"/>
    <w:p w14:paraId="4BECE9F5" w14:textId="5AD83504" w:rsidR="000B2CF5" w:rsidRDefault="000B2CF5" w:rsidP="000B2CF5"/>
    <w:p w14:paraId="3376D290" w14:textId="31090E48" w:rsidR="000B2CF5" w:rsidRPr="000B2CF5" w:rsidRDefault="000B2CF5" w:rsidP="000B2CF5">
      <w:pPr>
        <w:pStyle w:val="ListParagraph"/>
        <w:numPr>
          <w:ilvl w:val="0"/>
          <w:numId w:val="24"/>
        </w:numPr>
      </w:pPr>
      <w:r w:rsidRPr="007621E3">
        <w:rPr>
          <w:b/>
        </w:rPr>
        <w:t>Influence of Business on Government:</w:t>
      </w:r>
      <w:proofErr w:type="gramStart"/>
      <w:r>
        <w:t xml:space="preserve">   </w:t>
      </w:r>
      <w:r w:rsidRPr="000B2CF5">
        <w:rPr>
          <w:i/>
        </w:rPr>
        <w:t>(</w:t>
      </w:r>
      <w:proofErr w:type="gramEnd"/>
      <w:r w:rsidRPr="000B2CF5">
        <w:rPr>
          <w:i/>
        </w:rPr>
        <w:t>what does the famous political cartoon suggest about the period?)</w:t>
      </w:r>
    </w:p>
    <w:p w14:paraId="43759E0C" w14:textId="69B06888" w:rsidR="000B2CF5" w:rsidRDefault="000B2CF5" w:rsidP="000B2CF5"/>
    <w:p w14:paraId="2FA72C02" w14:textId="5AF64023" w:rsidR="000B2CF5" w:rsidRDefault="000B2CF5" w:rsidP="000B2CF5"/>
    <w:p w14:paraId="34075FAC" w14:textId="21F9665F" w:rsidR="00DE3F33" w:rsidRDefault="00DE3F33" w:rsidP="000B2CF5"/>
    <w:p w14:paraId="77D91284" w14:textId="5DA84125" w:rsidR="007621E3" w:rsidRDefault="007621E3" w:rsidP="000B2CF5"/>
    <w:p w14:paraId="1AD81790" w14:textId="77777777" w:rsidR="007621E3" w:rsidRDefault="007621E3" w:rsidP="000B2CF5"/>
    <w:p w14:paraId="25F84C9C" w14:textId="77777777" w:rsidR="007621E3" w:rsidRDefault="007621E3" w:rsidP="000B2CF5"/>
    <w:p w14:paraId="09FDA0DD" w14:textId="6210F222" w:rsidR="000B2CF5" w:rsidRDefault="000B2CF5" w:rsidP="000B2CF5"/>
    <w:p w14:paraId="3F25F6DE" w14:textId="00E2AC9F" w:rsidR="000B2CF5" w:rsidRPr="00DE3F33" w:rsidRDefault="000B2CF5" w:rsidP="000B2CF5">
      <w:pPr>
        <w:pStyle w:val="ListParagraph"/>
        <w:numPr>
          <w:ilvl w:val="0"/>
          <w:numId w:val="24"/>
        </w:numPr>
      </w:pPr>
      <w:r w:rsidRPr="007621E3">
        <w:rPr>
          <w:b/>
        </w:rPr>
        <w:t>Republican Party</w:t>
      </w:r>
      <w:r>
        <w:t xml:space="preserve"> “Unofficially splits” between two groups</w:t>
      </w:r>
      <w:proofErr w:type="gramStart"/>
      <w:r>
        <w:t>:</w:t>
      </w:r>
      <w:r w:rsidR="00DE3F33">
        <w:t xml:space="preserve">  </w:t>
      </w:r>
      <w:r w:rsidR="00DE3F33">
        <w:rPr>
          <w:i/>
        </w:rPr>
        <w:t>(</w:t>
      </w:r>
      <w:proofErr w:type="gramEnd"/>
      <w:r w:rsidR="00DE3F33">
        <w:rPr>
          <w:i/>
        </w:rPr>
        <w:t>note the 2 groups and their goals)</w:t>
      </w:r>
    </w:p>
    <w:p w14:paraId="1304F4DB" w14:textId="502A16CA" w:rsidR="00DE3F33" w:rsidRDefault="00DE3F33" w:rsidP="00DE3F33"/>
    <w:p w14:paraId="79B91D12" w14:textId="107A94F5" w:rsidR="00DE3F33" w:rsidRDefault="00DE3F33" w:rsidP="00DE3F33"/>
    <w:p w14:paraId="49B13B38" w14:textId="350D6F0C" w:rsidR="00DE3F33" w:rsidRDefault="00DE3F33" w:rsidP="00DE3F33"/>
    <w:p w14:paraId="5F69FEE4" w14:textId="77777777" w:rsidR="007621E3" w:rsidRDefault="007621E3" w:rsidP="00DE3F33"/>
    <w:p w14:paraId="50CA2BDC" w14:textId="77017E78" w:rsidR="00DE3F33" w:rsidRDefault="00DE3F33" w:rsidP="00DE3F33"/>
    <w:p w14:paraId="0F5DC2D9" w14:textId="77777777" w:rsidR="00DE3F33" w:rsidRDefault="00DE3F33" w:rsidP="00DE3F33"/>
    <w:p w14:paraId="20B9BFD9" w14:textId="77777777" w:rsidR="00DE3F33" w:rsidRDefault="00DE3F33" w:rsidP="00DE3F33"/>
    <w:p w14:paraId="79B96A7D" w14:textId="6554CD52" w:rsidR="000B2CF5" w:rsidRDefault="000B2CF5" w:rsidP="000B2CF5">
      <w:pPr>
        <w:pStyle w:val="ListParagraph"/>
      </w:pPr>
    </w:p>
    <w:p w14:paraId="0155A52D" w14:textId="4DAE4F6B" w:rsidR="000B2CF5" w:rsidRDefault="000B2CF5" w:rsidP="000B2CF5">
      <w:pPr>
        <w:pStyle w:val="ListParagraph"/>
      </w:pPr>
    </w:p>
    <w:p w14:paraId="33298BD2" w14:textId="0E0BE752" w:rsidR="000B2CF5" w:rsidRDefault="000B2CF5" w:rsidP="000B2CF5">
      <w:pPr>
        <w:pStyle w:val="ListParagraph"/>
        <w:numPr>
          <w:ilvl w:val="0"/>
          <w:numId w:val="24"/>
        </w:numPr>
      </w:pPr>
      <w:r w:rsidRPr="007621E3">
        <w:rPr>
          <w:b/>
        </w:rPr>
        <w:t>Pendleton Civil Service Act</w:t>
      </w:r>
      <w:r>
        <w:t xml:space="preserve"> </w:t>
      </w:r>
      <w:proofErr w:type="gramStart"/>
      <w:r>
        <w:t xml:space="preserve">-  </w:t>
      </w:r>
      <w:r w:rsidRPr="00DE3F33">
        <w:rPr>
          <w:i/>
        </w:rPr>
        <w:t>(</w:t>
      </w:r>
      <w:proofErr w:type="gramEnd"/>
      <w:r w:rsidRPr="00DE3F33">
        <w:rPr>
          <w:i/>
        </w:rPr>
        <w:t>what did it do? What did it stop somewhat?)</w:t>
      </w:r>
    </w:p>
    <w:p w14:paraId="79B5F141" w14:textId="790FF91E" w:rsidR="000B2CF5" w:rsidRDefault="000B2CF5" w:rsidP="000B2CF5"/>
    <w:p w14:paraId="74D4F778" w14:textId="1101B550" w:rsidR="000B2CF5" w:rsidRDefault="000B2CF5" w:rsidP="000B2CF5"/>
    <w:p w14:paraId="09956A80" w14:textId="59A6E147" w:rsidR="00DE3F33" w:rsidRDefault="00DE3F33" w:rsidP="000B2CF5"/>
    <w:p w14:paraId="721D44F8" w14:textId="77777777" w:rsidR="007621E3" w:rsidRDefault="007621E3" w:rsidP="000B2CF5"/>
    <w:p w14:paraId="3995FC63" w14:textId="4A003150" w:rsidR="00DE3F33" w:rsidRDefault="00DE3F33" w:rsidP="000B2CF5"/>
    <w:p w14:paraId="0470B19E" w14:textId="77777777" w:rsidR="00DE3F33" w:rsidRDefault="00DE3F33" w:rsidP="000B2CF5"/>
    <w:p w14:paraId="1B18B281" w14:textId="77777777" w:rsidR="00DE3F33" w:rsidRDefault="00DE3F33" w:rsidP="000B2CF5"/>
    <w:p w14:paraId="4D060471" w14:textId="7AE5491A" w:rsidR="000B2CF5" w:rsidRDefault="000B2CF5" w:rsidP="000B2CF5"/>
    <w:p w14:paraId="4932536B" w14:textId="4ABEB034" w:rsidR="000B2CF5" w:rsidRDefault="00DE3F33" w:rsidP="000B2CF5">
      <w:pPr>
        <w:pStyle w:val="ListParagraph"/>
        <w:numPr>
          <w:ilvl w:val="0"/>
          <w:numId w:val="24"/>
        </w:numPr>
      </w:pPr>
      <w:r w:rsidRPr="007621E3">
        <w:rPr>
          <w:b/>
        </w:rPr>
        <w:t xml:space="preserve">The </w:t>
      </w:r>
      <w:r w:rsidR="000B2CF5" w:rsidRPr="007621E3">
        <w:rPr>
          <w:b/>
        </w:rPr>
        <w:t xml:space="preserve">Lone </w:t>
      </w:r>
      <w:proofErr w:type="gramStart"/>
      <w:r w:rsidR="000B2CF5" w:rsidRPr="007621E3">
        <w:rPr>
          <w:b/>
        </w:rPr>
        <w:t>Democrat</w:t>
      </w:r>
      <w:r w:rsidR="000B2CF5">
        <w:t xml:space="preserve">  </w:t>
      </w:r>
      <w:r w:rsidR="000B2CF5" w:rsidRPr="00DE3F33">
        <w:rPr>
          <w:i/>
        </w:rPr>
        <w:t>(</w:t>
      </w:r>
      <w:proofErr w:type="gramEnd"/>
      <w:r w:rsidR="000B2CF5" w:rsidRPr="00DE3F33">
        <w:rPr>
          <w:i/>
        </w:rPr>
        <w:t>Identify and take notes about him)</w:t>
      </w:r>
    </w:p>
    <w:p w14:paraId="68FE880A" w14:textId="348272AC" w:rsidR="000B2CF5" w:rsidRDefault="000B2CF5" w:rsidP="000B2CF5"/>
    <w:p w14:paraId="0B760156" w14:textId="491DF358" w:rsidR="000B2CF5" w:rsidRDefault="000B2CF5" w:rsidP="000B2CF5"/>
    <w:p w14:paraId="1D0D4C2A" w14:textId="725AAEEC" w:rsidR="000B2CF5" w:rsidRDefault="000B2CF5" w:rsidP="000B2CF5"/>
    <w:p w14:paraId="1BF57A3D" w14:textId="335F3C38" w:rsidR="00DE3F33" w:rsidRDefault="00DE3F33" w:rsidP="000B2CF5"/>
    <w:p w14:paraId="679603D0" w14:textId="419FC102" w:rsidR="00DE3F33" w:rsidRDefault="00DE3F33" w:rsidP="000B2CF5"/>
    <w:p w14:paraId="28BC44C4" w14:textId="77777777" w:rsidR="007621E3" w:rsidRDefault="007621E3" w:rsidP="000B2CF5"/>
    <w:p w14:paraId="1A552D2F" w14:textId="50B31B12" w:rsidR="000B2CF5" w:rsidRDefault="000B2CF5" w:rsidP="000B2CF5"/>
    <w:p w14:paraId="022267D2" w14:textId="7CF59470" w:rsidR="000B2CF5" w:rsidRDefault="000B2CF5" w:rsidP="000B2CF5"/>
    <w:p w14:paraId="744C92E2" w14:textId="6F0CB119" w:rsidR="000B2CF5" w:rsidRPr="007621E3" w:rsidRDefault="000B2CF5" w:rsidP="000B2CF5">
      <w:pPr>
        <w:pStyle w:val="ListParagraph"/>
        <w:numPr>
          <w:ilvl w:val="0"/>
          <w:numId w:val="24"/>
        </w:numPr>
      </w:pPr>
      <w:r w:rsidRPr="007621E3">
        <w:rPr>
          <w:b/>
        </w:rPr>
        <w:t xml:space="preserve">The Billion Dollar </w:t>
      </w:r>
      <w:proofErr w:type="gramStart"/>
      <w:r w:rsidRPr="007621E3">
        <w:rPr>
          <w:b/>
        </w:rPr>
        <w:t>Congress</w:t>
      </w:r>
      <w:r>
        <w:t xml:space="preserve">  </w:t>
      </w:r>
      <w:r w:rsidRPr="007621E3">
        <w:rPr>
          <w:i/>
        </w:rPr>
        <w:t>(</w:t>
      </w:r>
      <w:proofErr w:type="gramEnd"/>
      <w:r w:rsidR="007621E3" w:rsidRPr="007621E3">
        <w:rPr>
          <w:i/>
        </w:rPr>
        <w:t>Identify and take notes)</w:t>
      </w:r>
    </w:p>
    <w:p w14:paraId="54F2F85A" w14:textId="52976EF5" w:rsidR="007621E3" w:rsidRDefault="007621E3" w:rsidP="007621E3"/>
    <w:p w14:paraId="16888319" w14:textId="0E1A249C" w:rsidR="007621E3" w:rsidRDefault="007621E3" w:rsidP="007621E3"/>
    <w:p w14:paraId="1BFB35F0" w14:textId="0F50F3AF" w:rsidR="007621E3" w:rsidRDefault="007621E3" w:rsidP="007621E3"/>
    <w:p w14:paraId="2FA13C98" w14:textId="579E59A6" w:rsidR="007621E3" w:rsidRDefault="007621E3" w:rsidP="007621E3"/>
    <w:p w14:paraId="70E22B9D" w14:textId="4C646435" w:rsidR="007621E3" w:rsidRDefault="007621E3" w:rsidP="007621E3"/>
    <w:p w14:paraId="42652097" w14:textId="77777777" w:rsidR="007621E3" w:rsidRDefault="007621E3" w:rsidP="007621E3"/>
    <w:p w14:paraId="12A0F088" w14:textId="43383C1E" w:rsidR="007621E3" w:rsidRDefault="007621E3" w:rsidP="007621E3"/>
    <w:p w14:paraId="5F6712E7" w14:textId="5BCED7DB" w:rsidR="007621E3" w:rsidRDefault="007621E3" w:rsidP="007621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BD563" wp14:editId="145F73A5">
                <wp:simplePos x="0" y="0"/>
                <wp:positionH relativeFrom="column">
                  <wp:posOffset>-94343</wp:posOffset>
                </wp:positionH>
                <wp:positionV relativeFrom="paragraph">
                  <wp:posOffset>124097</wp:posOffset>
                </wp:positionV>
                <wp:extent cx="7046686" cy="36286"/>
                <wp:effectExtent l="0" t="0" r="2095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6686" cy="36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F37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9.75pt" to="54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787C7C4A" w14:textId="5AB90B08" w:rsidR="007621E3" w:rsidRDefault="007621E3" w:rsidP="007621E3"/>
    <w:p w14:paraId="07E91E55" w14:textId="19FAFA63" w:rsidR="007621E3" w:rsidRPr="007621E3" w:rsidRDefault="007621E3" w:rsidP="00762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Gilded Age leads into the “Progressive” Era where we will see how the country deals with these growing pains economically, politically and socially. </w:t>
      </w:r>
    </w:p>
    <w:sectPr w:rsidR="007621E3" w:rsidRPr="007621E3" w:rsidSect="00E92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F12D60"/>
    <w:multiLevelType w:val="hybridMultilevel"/>
    <w:tmpl w:val="81807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8A"/>
    <w:rsid w:val="000B2CF5"/>
    <w:rsid w:val="002F37F5"/>
    <w:rsid w:val="00645252"/>
    <w:rsid w:val="006D3D74"/>
    <w:rsid w:val="007621E3"/>
    <w:rsid w:val="00784E82"/>
    <w:rsid w:val="00A9204E"/>
    <w:rsid w:val="00DE3F33"/>
    <w:rsid w:val="00E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0A46"/>
  <w15:chartTrackingRefBased/>
  <w15:docId w15:val="{3E2001AD-EC06-45F6-A748-55E3E15B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9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2</cp:revision>
  <dcterms:created xsi:type="dcterms:W3CDTF">2018-12-11T13:11:00Z</dcterms:created>
  <dcterms:modified xsi:type="dcterms:W3CDTF">2018-12-11T13:53:00Z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