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0A793" w14:textId="3A320026" w:rsidR="00A9204E" w:rsidRDefault="00623B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2B3C9576" w14:textId="4E3E99AC" w:rsidR="00623B5A" w:rsidRDefault="00623B5A"/>
    <w:p w14:paraId="529A321A" w14:textId="145F5C4B" w:rsidR="00623B5A" w:rsidRDefault="00623B5A">
      <w:r>
        <w:tab/>
      </w:r>
      <w:r>
        <w:tab/>
      </w:r>
      <w:r>
        <w:tab/>
        <w:t>THE CENTURY: Stormy Weather (The Great Depression 1930’s)</w:t>
      </w:r>
    </w:p>
    <w:p w14:paraId="29646A36" w14:textId="0C4B5F9B" w:rsidR="00623B5A" w:rsidRDefault="00623B5A"/>
    <w:p w14:paraId="1DCEB13D" w14:textId="77777777" w:rsidR="00264A4F" w:rsidRDefault="00623B5A" w:rsidP="00623B5A">
      <w:pPr>
        <w:pStyle w:val="ListParagraph"/>
        <w:numPr>
          <w:ilvl w:val="0"/>
          <w:numId w:val="24"/>
        </w:numPr>
      </w:pPr>
      <w:r>
        <w:t xml:space="preserve">Thousands of WWI veterans went to Washington DC demanding an early promised payment. </w:t>
      </w:r>
    </w:p>
    <w:p w14:paraId="0503004C" w14:textId="77777777" w:rsidR="00264A4F" w:rsidRDefault="00264A4F" w:rsidP="00264A4F">
      <w:pPr>
        <w:pStyle w:val="ListParagraph"/>
      </w:pPr>
      <w:r>
        <w:t>-</w:t>
      </w:r>
      <w:r w:rsidR="00623B5A">
        <w:t xml:space="preserve"> Why? </w:t>
      </w:r>
      <w:r>
        <w:t xml:space="preserve">  </w:t>
      </w:r>
    </w:p>
    <w:p w14:paraId="1B208849" w14:textId="77777777" w:rsidR="00264A4F" w:rsidRDefault="00264A4F" w:rsidP="00264A4F">
      <w:pPr>
        <w:pStyle w:val="ListParagraph"/>
      </w:pPr>
      <w:r>
        <w:t>-</w:t>
      </w:r>
      <w:r w:rsidR="00623B5A">
        <w:t xml:space="preserve">What were they called? </w:t>
      </w:r>
    </w:p>
    <w:p w14:paraId="59F4BFBE" w14:textId="77777777" w:rsidR="00264A4F" w:rsidRDefault="00264A4F" w:rsidP="00264A4F">
      <w:pPr>
        <w:pStyle w:val="ListParagraph"/>
      </w:pPr>
      <w:r>
        <w:t>-</w:t>
      </w:r>
      <w:r w:rsidR="00623B5A">
        <w:t xml:space="preserve"> How did Hoover deal with them?  </w:t>
      </w:r>
    </w:p>
    <w:p w14:paraId="429F6373" w14:textId="1D6CCE5E" w:rsidR="00623B5A" w:rsidRDefault="00264A4F" w:rsidP="00264A4F">
      <w:pPr>
        <w:pStyle w:val="ListParagraph"/>
      </w:pPr>
      <w:r>
        <w:t>-</w:t>
      </w:r>
      <w:r w:rsidR="00623B5A">
        <w:t>Result?</w:t>
      </w:r>
    </w:p>
    <w:p w14:paraId="29A9E89F" w14:textId="3993FB3A" w:rsidR="00623B5A" w:rsidRDefault="00623B5A" w:rsidP="00623B5A"/>
    <w:p w14:paraId="7D19A946" w14:textId="5C7FCE06" w:rsidR="00623B5A" w:rsidRDefault="00623B5A" w:rsidP="00623B5A"/>
    <w:p w14:paraId="2E0FB617" w14:textId="2BC95823" w:rsidR="00623B5A" w:rsidRDefault="00623B5A" w:rsidP="00623B5A"/>
    <w:p w14:paraId="66471100" w14:textId="2956EE55" w:rsidR="00623B5A" w:rsidRDefault="00623B5A" w:rsidP="00623B5A">
      <w:pPr>
        <w:pStyle w:val="ListParagraph"/>
        <w:numPr>
          <w:ilvl w:val="0"/>
          <w:numId w:val="24"/>
        </w:numPr>
      </w:pPr>
      <w:r>
        <w:t xml:space="preserve">T or </w:t>
      </w:r>
      <w:proofErr w:type="gramStart"/>
      <w:r>
        <w:t>F  Many</w:t>
      </w:r>
      <w:proofErr w:type="gramEnd"/>
      <w:r>
        <w:t xml:space="preserve"> Americans were desperate and the American system of government was in real danger.</w:t>
      </w:r>
    </w:p>
    <w:p w14:paraId="07020887" w14:textId="57B60DD7" w:rsidR="00623B5A" w:rsidRDefault="00623B5A" w:rsidP="00623B5A"/>
    <w:p w14:paraId="7E3DE40B" w14:textId="24641503" w:rsidR="00623B5A" w:rsidRDefault="00623B5A" w:rsidP="00623B5A">
      <w:pPr>
        <w:pStyle w:val="ListParagraph"/>
        <w:numPr>
          <w:ilvl w:val="0"/>
          <w:numId w:val="24"/>
        </w:numPr>
      </w:pPr>
      <w:r>
        <w:t>What signaled the beginning of the depression?  Date?</w:t>
      </w:r>
    </w:p>
    <w:p w14:paraId="04802D65" w14:textId="77777777" w:rsidR="00023CD3" w:rsidRDefault="00023CD3" w:rsidP="00023CD3">
      <w:pPr>
        <w:pStyle w:val="ListParagraph"/>
      </w:pPr>
    </w:p>
    <w:p w14:paraId="2E86CD56" w14:textId="77777777" w:rsidR="00023CD3" w:rsidRDefault="00023CD3" w:rsidP="00023CD3">
      <w:pPr>
        <w:pStyle w:val="ListParagraph"/>
      </w:pPr>
    </w:p>
    <w:p w14:paraId="1D633F9D" w14:textId="77777777" w:rsidR="00623B5A" w:rsidRDefault="00623B5A" w:rsidP="00623B5A">
      <w:pPr>
        <w:pStyle w:val="ListParagraph"/>
      </w:pPr>
    </w:p>
    <w:p w14:paraId="0FE3488F" w14:textId="00B15F15" w:rsidR="00623B5A" w:rsidRDefault="00623B5A" w:rsidP="00623B5A">
      <w:pPr>
        <w:pStyle w:val="ListParagraph"/>
        <w:numPr>
          <w:ilvl w:val="0"/>
          <w:numId w:val="24"/>
        </w:numPr>
      </w:pPr>
      <w:r>
        <w:t xml:space="preserve">Why were “banks” a big part of the Depression?  </w:t>
      </w:r>
      <w:r w:rsidR="00023CD3">
        <w:t xml:space="preserve">(Include - </w:t>
      </w:r>
      <w:r>
        <w:t>How did this impact the common man?</w:t>
      </w:r>
      <w:r w:rsidR="00023CD3">
        <w:t>)</w:t>
      </w:r>
    </w:p>
    <w:p w14:paraId="61FE762D" w14:textId="77777777" w:rsidR="00623B5A" w:rsidRDefault="00623B5A" w:rsidP="00623B5A">
      <w:pPr>
        <w:pStyle w:val="ListParagraph"/>
      </w:pPr>
    </w:p>
    <w:p w14:paraId="4F3FE9F0" w14:textId="38200CCF" w:rsidR="00623B5A" w:rsidRDefault="00623B5A" w:rsidP="00623B5A">
      <w:pPr>
        <w:pStyle w:val="ListParagraph"/>
        <w:numPr>
          <w:ilvl w:val="0"/>
          <w:numId w:val="24"/>
        </w:numPr>
      </w:pPr>
      <w:r>
        <w:t>Who did most people blame for their troubles?</w:t>
      </w:r>
    </w:p>
    <w:p w14:paraId="2B6B5CD0" w14:textId="77777777" w:rsidR="00623B5A" w:rsidRDefault="00623B5A" w:rsidP="00623B5A">
      <w:pPr>
        <w:pStyle w:val="ListParagraph"/>
      </w:pPr>
    </w:p>
    <w:p w14:paraId="40983D10" w14:textId="2F995BF5" w:rsidR="00623B5A" w:rsidRDefault="00623B5A" w:rsidP="00623B5A">
      <w:pPr>
        <w:pStyle w:val="ListParagraph"/>
        <w:numPr>
          <w:ilvl w:val="0"/>
          <w:numId w:val="24"/>
        </w:numPr>
      </w:pPr>
      <w:r>
        <w:t>What were 3 “escapes” for people during the Depression?</w:t>
      </w:r>
    </w:p>
    <w:p w14:paraId="50D604CB" w14:textId="77777777" w:rsidR="00023CD3" w:rsidRDefault="00023CD3" w:rsidP="00023CD3">
      <w:pPr>
        <w:pStyle w:val="ListParagraph"/>
      </w:pPr>
    </w:p>
    <w:p w14:paraId="296989BE" w14:textId="5D14CB26" w:rsidR="00023CD3" w:rsidRDefault="00023CD3" w:rsidP="00023CD3">
      <w:pPr>
        <w:pStyle w:val="ListParagraph"/>
      </w:pPr>
      <w:r>
        <w:t>-</w:t>
      </w:r>
    </w:p>
    <w:p w14:paraId="01C26ACB" w14:textId="5E976C85" w:rsidR="00023CD3" w:rsidRDefault="00023CD3" w:rsidP="00023CD3">
      <w:pPr>
        <w:pStyle w:val="ListParagraph"/>
      </w:pPr>
      <w:r>
        <w:t>-</w:t>
      </w:r>
    </w:p>
    <w:p w14:paraId="722B16CF" w14:textId="7A1703FF" w:rsidR="00023CD3" w:rsidRDefault="00023CD3" w:rsidP="00023CD3">
      <w:pPr>
        <w:pStyle w:val="ListParagraph"/>
      </w:pPr>
      <w:r>
        <w:t>-</w:t>
      </w:r>
    </w:p>
    <w:p w14:paraId="5C42AF8A" w14:textId="77777777" w:rsidR="00623B5A" w:rsidRDefault="00623B5A" w:rsidP="00623B5A">
      <w:pPr>
        <w:pStyle w:val="ListParagraph"/>
      </w:pPr>
    </w:p>
    <w:p w14:paraId="471719B9" w14:textId="6161CE93" w:rsidR="00623B5A" w:rsidRDefault="00623B5A" w:rsidP="00623B5A">
      <w:pPr>
        <w:pStyle w:val="ListParagraph"/>
        <w:numPr>
          <w:ilvl w:val="0"/>
          <w:numId w:val="24"/>
        </w:numPr>
      </w:pPr>
      <w:r>
        <w:t xml:space="preserve">Explain the environmental disaster that impacted many farms on the Great Plains </w:t>
      </w:r>
    </w:p>
    <w:p w14:paraId="003ECACD" w14:textId="77777777" w:rsidR="00023CD3" w:rsidRDefault="00023CD3" w:rsidP="00023CD3">
      <w:pPr>
        <w:pStyle w:val="ListParagraph"/>
      </w:pPr>
    </w:p>
    <w:p w14:paraId="03723643" w14:textId="44736C86" w:rsidR="00023CD3" w:rsidRDefault="00023CD3" w:rsidP="00023CD3">
      <w:pPr>
        <w:ind w:left="720"/>
      </w:pPr>
      <w:r>
        <w:t>-Name (Called)?</w:t>
      </w:r>
    </w:p>
    <w:p w14:paraId="1B173CBB" w14:textId="77777777" w:rsidR="00023CD3" w:rsidRDefault="00023CD3" w:rsidP="00023CD3">
      <w:pPr>
        <w:ind w:left="720"/>
      </w:pPr>
    </w:p>
    <w:p w14:paraId="705EB30C" w14:textId="6581828F" w:rsidR="00023CD3" w:rsidRDefault="00023CD3" w:rsidP="00023CD3">
      <w:pPr>
        <w:ind w:left="720"/>
      </w:pPr>
      <w:r>
        <w:t>-Causes</w:t>
      </w:r>
    </w:p>
    <w:p w14:paraId="347AA3BB" w14:textId="77777777" w:rsidR="00023CD3" w:rsidRDefault="00023CD3" w:rsidP="00023CD3">
      <w:pPr>
        <w:ind w:left="720"/>
      </w:pPr>
    </w:p>
    <w:p w14:paraId="63FCAB92" w14:textId="066EBD53" w:rsidR="00023CD3" w:rsidRDefault="00023CD3" w:rsidP="00023CD3">
      <w:pPr>
        <w:ind w:left="720"/>
      </w:pPr>
      <w:r>
        <w:t>-Effects (include migration)</w:t>
      </w:r>
    </w:p>
    <w:p w14:paraId="6625F6F2" w14:textId="77777777" w:rsidR="00023CD3" w:rsidRDefault="00023CD3" w:rsidP="00023CD3">
      <w:pPr>
        <w:ind w:left="720"/>
      </w:pPr>
    </w:p>
    <w:p w14:paraId="0B6F9A46" w14:textId="77777777" w:rsidR="00623B5A" w:rsidRDefault="00623B5A" w:rsidP="00623B5A">
      <w:pPr>
        <w:pStyle w:val="ListParagraph"/>
      </w:pPr>
    </w:p>
    <w:p w14:paraId="249BE367" w14:textId="0B84BCF8" w:rsidR="00623B5A" w:rsidRDefault="00623B5A" w:rsidP="00623B5A">
      <w:pPr>
        <w:pStyle w:val="ListParagraph"/>
        <w:numPr>
          <w:ilvl w:val="0"/>
          <w:numId w:val="24"/>
        </w:numPr>
      </w:pPr>
      <w:r>
        <w:t>T or F Since communication between cities was poor, there was no talk of Revolution or protests.</w:t>
      </w:r>
    </w:p>
    <w:p w14:paraId="2FC70696" w14:textId="77777777" w:rsidR="00623B5A" w:rsidRDefault="00623B5A" w:rsidP="00623B5A">
      <w:pPr>
        <w:pStyle w:val="ListParagraph"/>
      </w:pPr>
    </w:p>
    <w:p w14:paraId="7E5220F3" w14:textId="65C35A15" w:rsidR="00623B5A" w:rsidRDefault="00623B5A" w:rsidP="00623B5A">
      <w:pPr>
        <w:pStyle w:val="ListParagraph"/>
        <w:numPr>
          <w:ilvl w:val="0"/>
          <w:numId w:val="24"/>
        </w:numPr>
      </w:pPr>
      <w:r>
        <w:t>As the depression became worldwide in scope and spread to Europe, who began to offer hope to the German people?</w:t>
      </w:r>
    </w:p>
    <w:p w14:paraId="194AEFD9" w14:textId="77777777" w:rsidR="00623B5A" w:rsidRDefault="00623B5A" w:rsidP="00623B5A">
      <w:pPr>
        <w:pStyle w:val="ListParagraph"/>
      </w:pPr>
    </w:p>
    <w:p w14:paraId="1263CA0C" w14:textId="07550DF7" w:rsidR="00623B5A" w:rsidRDefault="00264A4F" w:rsidP="00623B5A">
      <w:pPr>
        <w:pStyle w:val="ListParagraph"/>
        <w:numPr>
          <w:ilvl w:val="0"/>
          <w:numId w:val="24"/>
        </w:numPr>
      </w:pPr>
      <w:r>
        <w:t>In 1932, Hoover became associated with failure:</w:t>
      </w:r>
    </w:p>
    <w:p w14:paraId="650578E5" w14:textId="25FC5A06" w:rsidR="00264A4F" w:rsidRDefault="00264A4F" w:rsidP="00264A4F">
      <w:pPr>
        <w:ind w:left="1440"/>
      </w:pPr>
      <w:r>
        <w:t xml:space="preserve">Shanty towns became </w:t>
      </w:r>
      <w:proofErr w:type="spellStart"/>
      <w:r>
        <w:t>know</w:t>
      </w:r>
      <w:proofErr w:type="spellEnd"/>
      <w:r>
        <w:t xml:space="preserve"> as __________________________</w:t>
      </w:r>
    </w:p>
    <w:p w14:paraId="5D165EB0" w14:textId="0F5C14A6" w:rsidR="00264A4F" w:rsidRDefault="00264A4F" w:rsidP="00264A4F">
      <w:pPr>
        <w:ind w:left="1440"/>
      </w:pPr>
      <w:r>
        <w:t>Old newspapers became known as __________________________________________</w:t>
      </w:r>
    </w:p>
    <w:p w14:paraId="5A90CA84" w14:textId="04A15C7F" w:rsidR="00264A4F" w:rsidRDefault="00264A4F" w:rsidP="00264A4F">
      <w:pPr>
        <w:ind w:left="1440"/>
      </w:pPr>
      <w:r>
        <w:t>Empty pockets became known as _________________________________________</w:t>
      </w:r>
    </w:p>
    <w:p w14:paraId="75A70EF1" w14:textId="24F535DA" w:rsidR="00264A4F" w:rsidRDefault="00264A4F" w:rsidP="00264A4F"/>
    <w:p w14:paraId="6E1FC13D" w14:textId="03F6D572" w:rsidR="00264A4F" w:rsidRDefault="00264A4F" w:rsidP="00264A4F">
      <w:pPr>
        <w:pStyle w:val="ListParagraph"/>
        <w:numPr>
          <w:ilvl w:val="0"/>
          <w:numId w:val="24"/>
        </w:numPr>
      </w:pPr>
      <w:r>
        <w:t xml:space="preserve">Who won the </w:t>
      </w:r>
      <w:r w:rsidR="00023CD3">
        <w:t>U.S. P</w:t>
      </w:r>
      <w:r>
        <w:t>residency in 1932?  What did he promise (2 words)?</w:t>
      </w:r>
    </w:p>
    <w:p w14:paraId="2F672805" w14:textId="77777777" w:rsidR="00023CD3" w:rsidRDefault="00023CD3" w:rsidP="00023CD3">
      <w:pPr>
        <w:pStyle w:val="ListParagraph"/>
      </w:pPr>
    </w:p>
    <w:p w14:paraId="79A0F5AA" w14:textId="77777777" w:rsidR="00023CD3" w:rsidRDefault="00023CD3" w:rsidP="00023CD3">
      <w:pPr>
        <w:pStyle w:val="ListParagraph"/>
      </w:pPr>
    </w:p>
    <w:p w14:paraId="348FA1F2" w14:textId="11BE83A3" w:rsidR="00264A4F" w:rsidRDefault="00023CD3" w:rsidP="00264A4F">
      <w:pPr>
        <w:pStyle w:val="ListParagraph"/>
        <w:numPr>
          <w:ilvl w:val="0"/>
          <w:numId w:val="24"/>
        </w:numPr>
      </w:pPr>
      <w:r>
        <w:t>During the Recession in 2008, unemployment reached 9% which is considered very severe.  What was the unemployment rate by 1933?   ___________%</w:t>
      </w:r>
    </w:p>
    <w:p w14:paraId="21D7EE71" w14:textId="77777777" w:rsidR="00264A4F" w:rsidRDefault="00264A4F" w:rsidP="00264A4F">
      <w:pPr>
        <w:pStyle w:val="ListParagraph"/>
      </w:pPr>
    </w:p>
    <w:p w14:paraId="5C4D703E" w14:textId="51DEB785" w:rsidR="00264A4F" w:rsidRDefault="00264A4F" w:rsidP="00264A4F">
      <w:pPr>
        <w:pStyle w:val="ListParagraph"/>
        <w:numPr>
          <w:ilvl w:val="0"/>
          <w:numId w:val="24"/>
        </w:numPr>
      </w:pPr>
      <w:r>
        <w:lastRenderedPageBreak/>
        <w:t>Famous quote of FDR about the Depression:</w:t>
      </w:r>
    </w:p>
    <w:p w14:paraId="683350CA" w14:textId="285D69E8" w:rsidR="00264A4F" w:rsidRDefault="00264A4F" w:rsidP="00264A4F">
      <w:pPr>
        <w:ind w:left="720"/>
      </w:pPr>
      <w:r>
        <w:t>“The only thing we have to fear is_______________________________________________________”</w:t>
      </w:r>
    </w:p>
    <w:p w14:paraId="643D99E6" w14:textId="6AE6AB47" w:rsidR="00264A4F" w:rsidRDefault="00264A4F" w:rsidP="00264A4F">
      <w:r>
        <w:t xml:space="preserve">                What did he mean by this?</w:t>
      </w:r>
    </w:p>
    <w:p w14:paraId="2E45BD14" w14:textId="54CCC4A7" w:rsidR="00023CD3" w:rsidRDefault="00023CD3" w:rsidP="00264A4F"/>
    <w:p w14:paraId="4EA11C99" w14:textId="15D302EF" w:rsidR="00023CD3" w:rsidRDefault="00023CD3" w:rsidP="00264A4F"/>
    <w:p w14:paraId="5B244D22" w14:textId="77777777" w:rsidR="00023CD3" w:rsidRDefault="00023CD3" w:rsidP="00264A4F"/>
    <w:p w14:paraId="28B959CF" w14:textId="69B712B1" w:rsidR="00264A4F" w:rsidRDefault="00264A4F" w:rsidP="00264A4F"/>
    <w:p w14:paraId="2F550EDB" w14:textId="1AB0080A" w:rsidR="00264A4F" w:rsidRDefault="00264A4F" w:rsidP="00264A4F">
      <w:pPr>
        <w:pStyle w:val="ListParagraph"/>
        <w:numPr>
          <w:ilvl w:val="0"/>
          <w:numId w:val="24"/>
        </w:numPr>
      </w:pPr>
      <w:r>
        <w:t>Name 3 things FDR did in his first 100 days as president to deal with the financial crisis.</w:t>
      </w:r>
    </w:p>
    <w:p w14:paraId="6E3136AE" w14:textId="6682B9C5" w:rsidR="00023CD3" w:rsidRDefault="00023CD3" w:rsidP="00023CD3">
      <w:pPr>
        <w:pStyle w:val="ListParagraph"/>
      </w:pPr>
      <w:r>
        <w:t>-</w:t>
      </w:r>
    </w:p>
    <w:p w14:paraId="401DAD95" w14:textId="01A1D5CC" w:rsidR="00023CD3" w:rsidRDefault="00023CD3" w:rsidP="00023CD3">
      <w:pPr>
        <w:pStyle w:val="ListParagraph"/>
      </w:pPr>
      <w:r>
        <w:t>-</w:t>
      </w:r>
    </w:p>
    <w:p w14:paraId="3893A5C3" w14:textId="134AFB97" w:rsidR="00023CD3" w:rsidRDefault="00023CD3" w:rsidP="00023CD3">
      <w:pPr>
        <w:pStyle w:val="ListParagraph"/>
      </w:pPr>
      <w:r>
        <w:t>-</w:t>
      </w:r>
    </w:p>
    <w:p w14:paraId="7DD954DA" w14:textId="16D4F31F" w:rsidR="00264A4F" w:rsidRDefault="00264A4F" w:rsidP="00264A4F"/>
    <w:p w14:paraId="027FA9EF" w14:textId="76A6D5BE" w:rsidR="00264A4F" w:rsidRDefault="00264A4F" w:rsidP="00264A4F"/>
    <w:p w14:paraId="7962C266" w14:textId="3EA29550" w:rsidR="00264A4F" w:rsidRDefault="00264A4F" w:rsidP="00264A4F">
      <w:pPr>
        <w:pStyle w:val="ListParagraph"/>
        <w:numPr>
          <w:ilvl w:val="0"/>
          <w:numId w:val="24"/>
        </w:numPr>
      </w:pPr>
      <w:r>
        <w:t>How was organized labor treated under FDRs New Deal?</w:t>
      </w:r>
    </w:p>
    <w:p w14:paraId="7E470682" w14:textId="509F234B" w:rsidR="00023CD3" w:rsidRDefault="00023CD3" w:rsidP="00023CD3"/>
    <w:p w14:paraId="0419C745" w14:textId="6BFE5F6E" w:rsidR="00023CD3" w:rsidRDefault="00023CD3" w:rsidP="00023CD3"/>
    <w:p w14:paraId="189FF61A" w14:textId="77777777" w:rsidR="00023CD3" w:rsidRDefault="00023CD3" w:rsidP="00023CD3"/>
    <w:p w14:paraId="65648805" w14:textId="38039751" w:rsidR="00264A4F" w:rsidRDefault="00264A4F" w:rsidP="00264A4F"/>
    <w:p w14:paraId="7CD0C920" w14:textId="4BB0EFBA" w:rsidR="00264A4F" w:rsidRDefault="00264A4F" w:rsidP="00264A4F">
      <w:pPr>
        <w:pStyle w:val="ListParagraph"/>
        <w:numPr>
          <w:ilvl w:val="0"/>
          <w:numId w:val="24"/>
        </w:numPr>
      </w:pPr>
      <w:r>
        <w:t>Identify Huey P. Long.  (What was his goal?  What did he promise?  What happened to him?)</w:t>
      </w:r>
    </w:p>
    <w:p w14:paraId="5DE999D2" w14:textId="47C66A39" w:rsidR="00023CD3" w:rsidRDefault="00023CD3" w:rsidP="00023CD3"/>
    <w:p w14:paraId="21E5E221" w14:textId="0B20C22A" w:rsidR="00023CD3" w:rsidRDefault="00023CD3" w:rsidP="00023CD3"/>
    <w:p w14:paraId="02C58540" w14:textId="77777777" w:rsidR="00023CD3" w:rsidRDefault="00023CD3" w:rsidP="00023CD3"/>
    <w:p w14:paraId="78D3943F" w14:textId="77777777" w:rsidR="00264A4F" w:rsidRDefault="00264A4F" w:rsidP="00264A4F">
      <w:pPr>
        <w:pStyle w:val="ListParagraph"/>
      </w:pPr>
    </w:p>
    <w:p w14:paraId="16453A20" w14:textId="7D363839" w:rsidR="00264A4F" w:rsidRDefault="00264A4F" w:rsidP="00264A4F">
      <w:pPr>
        <w:pStyle w:val="ListParagraph"/>
        <w:numPr>
          <w:ilvl w:val="0"/>
          <w:numId w:val="24"/>
        </w:numPr>
      </w:pPr>
      <w:r>
        <w:t>Describe the result of the 1936 election.</w:t>
      </w:r>
    </w:p>
    <w:p w14:paraId="2417E037" w14:textId="230DBE6C" w:rsidR="00023CD3" w:rsidRDefault="00023CD3" w:rsidP="00023CD3"/>
    <w:p w14:paraId="614F0050" w14:textId="77777777" w:rsidR="00023CD3" w:rsidRDefault="00023CD3" w:rsidP="00023CD3"/>
    <w:p w14:paraId="11DF30B7" w14:textId="77777777" w:rsidR="00264A4F" w:rsidRDefault="00264A4F" w:rsidP="00264A4F">
      <w:pPr>
        <w:pStyle w:val="ListParagraph"/>
      </w:pPr>
    </w:p>
    <w:p w14:paraId="0B10782E" w14:textId="2ECBD70E" w:rsidR="00264A4F" w:rsidRDefault="00264A4F" w:rsidP="00264A4F">
      <w:pPr>
        <w:pStyle w:val="ListParagraph"/>
        <w:numPr>
          <w:ilvl w:val="0"/>
          <w:numId w:val="24"/>
        </w:numPr>
      </w:pPr>
      <w:r>
        <w:t>Name 2 programs of FDR’s 2</w:t>
      </w:r>
      <w:r w:rsidRPr="00264A4F">
        <w:rPr>
          <w:vertAlign w:val="superscript"/>
        </w:rPr>
        <w:t>nd</w:t>
      </w:r>
      <w:r>
        <w:t xml:space="preserve"> One Hundred Days (Also known as the 2</w:t>
      </w:r>
      <w:r w:rsidRPr="00264A4F">
        <w:rPr>
          <w:vertAlign w:val="superscript"/>
        </w:rPr>
        <w:t>nd</w:t>
      </w:r>
      <w:r>
        <w:t xml:space="preserve"> New Deal)</w:t>
      </w:r>
    </w:p>
    <w:p w14:paraId="3CE4EF80" w14:textId="759CE101" w:rsidR="00023CD3" w:rsidRDefault="00023CD3" w:rsidP="00023CD3">
      <w:r>
        <w:t xml:space="preserve">         </w:t>
      </w:r>
    </w:p>
    <w:p w14:paraId="1E70EC8F" w14:textId="52ACE800" w:rsidR="00023CD3" w:rsidRDefault="00023CD3" w:rsidP="00023CD3">
      <w:r>
        <w:t xml:space="preserve">               -</w:t>
      </w:r>
    </w:p>
    <w:p w14:paraId="4E4D2B21" w14:textId="4A9189F5" w:rsidR="00023CD3" w:rsidRDefault="00023CD3" w:rsidP="00023CD3">
      <w:r>
        <w:t xml:space="preserve">               -</w:t>
      </w:r>
    </w:p>
    <w:p w14:paraId="1AC8F26B" w14:textId="77777777" w:rsidR="00264A4F" w:rsidRDefault="00264A4F" w:rsidP="00264A4F">
      <w:pPr>
        <w:pStyle w:val="ListParagraph"/>
      </w:pPr>
    </w:p>
    <w:p w14:paraId="45F31DBF" w14:textId="53300E63" w:rsidR="00264A4F" w:rsidRDefault="00264A4F" w:rsidP="00264A4F">
      <w:pPr>
        <w:pStyle w:val="ListParagraph"/>
        <w:numPr>
          <w:ilvl w:val="0"/>
          <w:numId w:val="24"/>
        </w:numPr>
      </w:pPr>
      <w:r>
        <w:t>T or F By 1937, the Depression in the United States had finally ended.</w:t>
      </w:r>
    </w:p>
    <w:p w14:paraId="4C2B8E2E" w14:textId="77777777" w:rsidR="00264A4F" w:rsidRDefault="00264A4F" w:rsidP="00264A4F">
      <w:pPr>
        <w:pStyle w:val="ListParagraph"/>
      </w:pPr>
    </w:p>
    <w:p w14:paraId="75A4BE75" w14:textId="4C664C1A" w:rsidR="00264A4F" w:rsidRDefault="00264A4F" w:rsidP="00264A4F">
      <w:pPr>
        <w:pStyle w:val="ListParagraph"/>
        <w:numPr>
          <w:ilvl w:val="0"/>
          <w:numId w:val="24"/>
        </w:numPr>
      </w:pPr>
      <w:r>
        <w:t xml:space="preserve">By 1937, how had Hitler dealt with the Depression in Germany?  </w:t>
      </w:r>
    </w:p>
    <w:p w14:paraId="23F4A5AF" w14:textId="77777777" w:rsidR="00023CD3" w:rsidRDefault="00023CD3" w:rsidP="00023CD3">
      <w:pPr>
        <w:pStyle w:val="ListParagraph"/>
      </w:pPr>
    </w:p>
    <w:p w14:paraId="0B8261F5" w14:textId="12C7DD71" w:rsidR="00023CD3" w:rsidRDefault="00023CD3" w:rsidP="00023CD3"/>
    <w:p w14:paraId="1886FB57" w14:textId="77777777" w:rsidR="00023CD3" w:rsidRPr="00023CD3" w:rsidRDefault="00023CD3" w:rsidP="00023CD3">
      <w:pPr>
        <w:rPr>
          <w:u w:val="single"/>
        </w:rPr>
      </w:pPr>
    </w:p>
    <w:p w14:paraId="4AF3FD0A" w14:textId="77777777" w:rsidR="00264A4F" w:rsidRDefault="00264A4F" w:rsidP="00264A4F">
      <w:pPr>
        <w:pStyle w:val="ListParagraph"/>
      </w:pPr>
    </w:p>
    <w:p w14:paraId="66404716" w14:textId="4E16F978" w:rsidR="00264A4F" w:rsidRDefault="00023CD3" w:rsidP="00264A4F">
      <w:pPr>
        <w:pStyle w:val="ListParagraph"/>
        <w:numPr>
          <w:ilvl w:val="0"/>
          <w:numId w:val="2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C6805" wp14:editId="3E5B429B">
                <wp:simplePos x="0" y="0"/>
                <wp:positionH relativeFrom="column">
                  <wp:posOffset>-76200</wp:posOffset>
                </wp:positionH>
                <wp:positionV relativeFrom="paragraph">
                  <wp:posOffset>1324610</wp:posOffset>
                </wp:positionV>
                <wp:extent cx="6705600" cy="2540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A942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04.3pt" to="522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264A4F">
        <w:t>What other promise did Hitler make to the German people?</w:t>
      </w:r>
    </w:p>
    <w:p w14:paraId="626D3D2B" w14:textId="1B4BA1C0" w:rsidR="00023CD3" w:rsidRDefault="00023CD3" w:rsidP="00023CD3"/>
    <w:p w14:paraId="3F88FA1F" w14:textId="04F05A05" w:rsidR="00023CD3" w:rsidRDefault="00023CD3" w:rsidP="00023CD3"/>
    <w:p w14:paraId="13BA34BB" w14:textId="6985A546" w:rsidR="00023CD3" w:rsidRDefault="00023CD3" w:rsidP="00023CD3"/>
    <w:p w14:paraId="4722693D" w14:textId="0E2C17D7" w:rsidR="00023CD3" w:rsidRDefault="00023CD3" w:rsidP="00023CD3"/>
    <w:p w14:paraId="4C9B3BF1" w14:textId="7A576629" w:rsidR="00023CD3" w:rsidRDefault="00023CD3" w:rsidP="00023CD3"/>
    <w:p w14:paraId="05F73C64" w14:textId="78D487CA" w:rsidR="00023CD3" w:rsidRDefault="00023CD3" w:rsidP="00023CD3"/>
    <w:p w14:paraId="0C6A4AD2" w14:textId="64C50645" w:rsidR="00023CD3" w:rsidRDefault="00023CD3" w:rsidP="00023CD3"/>
    <w:p w14:paraId="758E76CE" w14:textId="609F8589" w:rsidR="00023CD3" w:rsidRDefault="00023CD3" w:rsidP="00023CD3">
      <w:r>
        <w:t xml:space="preserve">Views on FDR can be quite dramatically opposed.  Some see him as a great man who used Federal power correctly to lead the American people through desperate times.  Others see him as a dangerous example of a too powerful politician who extended the reach of the Federal Government way too far.   </w:t>
      </w:r>
      <w:r w:rsidR="00525D7E">
        <w:t>Briefly cite a piece of evidence for each view.</w:t>
      </w:r>
    </w:p>
    <w:p w14:paraId="402CFB51" w14:textId="2B0C89D5" w:rsidR="00525D7E" w:rsidRDefault="00525D7E" w:rsidP="00023CD3">
      <w:r>
        <w:t xml:space="preserve">          Pro – </w:t>
      </w:r>
      <w:proofErr w:type="gramStart"/>
      <w:r>
        <w:t>FDR  -</w:t>
      </w:r>
      <w:proofErr w:type="gramEnd"/>
      <w:r>
        <w:t xml:space="preserve"> </w:t>
      </w:r>
    </w:p>
    <w:p w14:paraId="779C6055" w14:textId="27375D9E" w:rsidR="00525D7E" w:rsidRDefault="00525D7E" w:rsidP="00023CD3">
      <w:bookmarkStart w:id="0" w:name="_GoBack"/>
      <w:bookmarkEnd w:id="0"/>
    </w:p>
    <w:p w14:paraId="120F4933" w14:textId="0A897B36" w:rsidR="00525D7E" w:rsidRDefault="00525D7E" w:rsidP="00023CD3">
      <w:r>
        <w:t xml:space="preserve">          Anti -FDR -</w:t>
      </w:r>
    </w:p>
    <w:sectPr w:rsidR="00525D7E" w:rsidSect="00623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A946C53"/>
    <w:multiLevelType w:val="hybridMultilevel"/>
    <w:tmpl w:val="3B2A4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A"/>
    <w:rsid w:val="00023CD3"/>
    <w:rsid w:val="00264A4F"/>
    <w:rsid w:val="00525D7E"/>
    <w:rsid w:val="00623B5A"/>
    <w:rsid w:val="00645252"/>
    <w:rsid w:val="006D3D74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4B13"/>
  <w15:chartTrackingRefBased/>
  <w15:docId w15:val="{8F4AC182-6AC3-44EE-88F7-4441CEB1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62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33558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J. Williams</dc:creator>
  <cp:keywords/>
  <dc:description/>
  <cp:lastModifiedBy>Cathy J. Williams</cp:lastModifiedBy>
  <cp:revision>1</cp:revision>
  <dcterms:created xsi:type="dcterms:W3CDTF">2019-01-28T13:10:00Z</dcterms:created>
  <dcterms:modified xsi:type="dcterms:W3CDTF">2019-01-28T13:43:00Z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