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E4133" w14:textId="79EBE220" w:rsidR="00A9204E" w:rsidRPr="0055143B" w:rsidRDefault="00423200">
      <w:pPr>
        <w:rPr>
          <w:b/>
        </w:rPr>
      </w:pPr>
      <w:r>
        <w:tab/>
      </w:r>
      <w:r>
        <w:tab/>
      </w:r>
      <w:r>
        <w:tab/>
      </w:r>
      <w:r>
        <w:tab/>
      </w:r>
      <w:bookmarkStart w:id="0" w:name="_GoBack"/>
      <w:r w:rsidRPr="0055143B">
        <w:rPr>
          <w:b/>
        </w:rPr>
        <w:t>KAHN ACADEMY – THE 1920’S</w:t>
      </w:r>
      <w:bookmarkEnd w:id="0"/>
    </w:p>
    <w:p w14:paraId="084168D4" w14:textId="68E6E0D0" w:rsidR="00423200" w:rsidRDefault="00423200">
      <w:r>
        <w:t xml:space="preserve">                                                (See link on AmericansRus.weebly.com – TP 7)</w:t>
      </w:r>
    </w:p>
    <w:p w14:paraId="7C4B7176" w14:textId="754CBD44" w:rsidR="00423200" w:rsidRDefault="00423200"/>
    <w:p w14:paraId="74D484CA" w14:textId="72F1BF84" w:rsidR="006C5B8E" w:rsidRDefault="006C5B8E" w:rsidP="006C5B8E">
      <w:pPr>
        <w:ind w:left="360"/>
      </w:pPr>
    </w:p>
    <w:p w14:paraId="79E48966" w14:textId="569A3B9A" w:rsidR="006C5B8E" w:rsidRPr="0055143B" w:rsidRDefault="006C5B8E" w:rsidP="0055143B">
      <w:pPr>
        <w:ind w:left="360"/>
        <w:rPr>
          <w:b/>
        </w:rPr>
      </w:pPr>
      <w:r w:rsidRPr="0055143B">
        <w:rPr>
          <w:b/>
        </w:rPr>
        <w:t>Women’s Suffrage</w:t>
      </w:r>
      <w:r w:rsidR="00087D9E" w:rsidRPr="0055143B">
        <w:rPr>
          <w:b/>
        </w:rPr>
        <w:t xml:space="preserve"> (19</w:t>
      </w:r>
      <w:r w:rsidR="00087D9E" w:rsidRPr="0055143B">
        <w:rPr>
          <w:b/>
          <w:vertAlign w:val="superscript"/>
        </w:rPr>
        <w:t>th</w:t>
      </w:r>
      <w:r w:rsidR="00087D9E" w:rsidRPr="0055143B">
        <w:rPr>
          <w:b/>
        </w:rPr>
        <w:t xml:space="preserve"> Amendment)</w:t>
      </w:r>
      <w:r>
        <w:t xml:space="preserve">    </w:t>
      </w:r>
    </w:p>
    <w:p w14:paraId="487D959C" w14:textId="1E297100" w:rsidR="006C5B8E" w:rsidRDefault="006C5B8E" w:rsidP="006C5B8E">
      <w:pPr>
        <w:pStyle w:val="ListParagraph"/>
        <w:numPr>
          <w:ilvl w:val="0"/>
          <w:numId w:val="24"/>
        </w:numPr>
      </w:pPr>
      <w:r>
        <w:t xml:space="preserve">Outline the movement towards women’s suffrage using the following </w:t>
      </w:r>
      <w:proofErr w:type="gramStart"/>
      <w:r>
        <w:t>terms::</w:t>
      </w:r>
      <w:proofErr w:type="gramEnd"/>
    </w:p>
    <w:p w14:paraId="5940922E" w14:textId="6B1C84B9" w:rsidR="00BF4CF9" w:rsidRDefault="006C5B8E" w:rsidP="006C5B8E">
      <w:pPr>
        <w:pStyle w:val="ListParagraph"/>
      </w:pPr>
      <w:r>
        <w:t xml:space="preserve">      Seneca </w:t>
      </w:r>
      <w:proofErr w:type="gramStart"/>
      <w:r>
        <w:t>Falls,  15</w:t>
      </w:r>
      <w:proofErr w:type="gramEnd"/>
      <w:r w:rsidRPr="006C5B8E">
        <w:rPr>
          <w:vertAlign w:val="superscript"/>
        </w:rPr>
        <w:t>th</w:t>
      </w:r>
      <w:r>
        <w:t xml:space="preserve"> amendment,</w:t>
      </w:r>
      <w:r w:rsidR="00BF4CF9">
        <w:t xml:space="preserve"> Arrests of Susan B. Anthony, WWI, Passage of 19</w:t>
      </w:r>
      <w:r w:rsidR="00BF4CF9" w:rsidRPr="00BF4CF9">
        <w:rPr>
          <w:vertAlign w:val="superscript"/>
        </w:rPr>
        <w:t>th</w:t>
      </w:r>
      <w:r w:rsidR="00BF4CF9">
        <w:t xml:space="preserve"> Amendment</w:t>
      </w:r>
    </w:p>
    <w:p w14:paraId="77959A3D" w14:textId="321FA045" w:rsidR="006C5B8E" w:rsidRDefault="00BF4CF9" w:rsidP="00BF4CF9">
      <w:pPr>
        <w:pStyle w:val="ListParagraph"/>
        <w:numPr>
          <w:ilvl w:val="0"/>
          <w:numId w:val="24"/>
        </w:numPr>
      </w:pPr>
      <w:r>
        <w:t xml:space="preserve">Name </w:t>
      </w:r>
      <w:r w:rsidR="0055143B">
        <w:t>2</w:t>
      </w:r>
      <w:r>
        <w:t xml:space="preserve"> groups opposed to women’s suffrage and explain their reasoning.</w:t>
      </w:r>
      <w:r w:rsidR="006C5B8E">
        <w:t xml:space="preserve">  </w:t>
      </w:r>
    </w:p>
    <w:p w14:paraId="158A7175" w14:textId="3E20C2E5" w:rsidR="00BF4CF9" w:rsidRDefault="00BF4CF9" w:rsidP="00BF4CF9"/>
    <w:p w14:paraId="243897AB" w14:textId="75ED5DE8" w:rsidR="00BF4CF9" w:rsidRPr="0055143B" w:rsidRDefault="00BF4CF9" w:rsidP="0055143B">
      <w:pPr>
        <w:ind w:left="360"/>
        <w:rPr>
          <w:b/>
        </w:rPr>
      </w:pPr>
      <w:r w:rsidRPr="0055143B">
        <w:rPr>
          <w:b/>
        </w:rPr>
        <w:t>1920s Urbanization and Immigration</w:t>
      </w:r>
    </w:p>
    <w:p w14:paraId="0D61C62F" w14:textId="5BD8CF5B" w:rsidR="00BF4CF9" w:rsidRDefault="00BF4CF9" w:rsidP="00BF4CF9">
      <w:pPr>
        <w:pStyle w:val="ListParagraph"/>
        <w:numPr>
          <w:ilvl w:val="0"/>
          <w:numId w:val="24"/>
        </w:numPr>
      </w:pPr>
      <w:r>
        <w:t xml:space="preserve">By 1920, </w:t>
      </w:r>
      <w:proofErr w:type="gramStart"/>
      <w:r>
        <w:t>a majority of</w:t>
      </w:r>
      <w:proofErr w:type="gramEnd"/>
      <w:r>
        <w:t xml:space="preserve"> Americans lived in cities.  </w:t>
      </w:r>
      <w:r w:rsidR="0055143B">
        <w:t>Why were they drawn there</w:t>
      </w:r>
      <w:r>
        <w:t>?</w:t>
      </w:r>
    </w:p>
    <w:p w14:paraId="5D5B904A" w14:textId="439A8FE6" w:rsidR="00BF4CF9" w:rsidRDefault="00BF4CF9" w:rsidP="00BF4CF9">
      <w:pPr>
        <w:pStyle w:val="ListParagraph"/>
        <w:numPr>
          <w:ilvl w:val="0"/>
          <w:numId w:val="24"/>
        </w:numPr>
      </w:pPr>
      <w:r>
        <w:t>Why was there a backlash toward immigration after WWI?</w:t>
      </w:r>
    </w:p>
    <w:p w14:paraId="1B8F388F" w14:textId="1715055B" w:rsidR="00BF4CF9" w:rsidRDefault="00BF4CF9" w:rsidP="00BF4CF9">
      <w:pPr>
        <w:pStyle w:val="ListParagraph"/>
        <w:numPr>
          <w:ilvl w:val="0"/>
          <w:numId w:val="24"/>
        </w:numPr>
      </w:pPr>
      <w:r>
        <w:t>How was the KKK of the 1920s different from the Reconstruction KKK?</w:t>
      </w:r>
    </w:p>
    <w:p w14:paraId="56E6811F" w14:textId="12817B82" w:rsidR="00BF4CF9" w:rsidRDefault="00BF4CF9" w:rsidP="0055143B">
      <w:pPr>
        <w:pStyle w:val="ListParagraph"/>
        <w:numPr>
          <w:ilvl w:val="0"/>
          <w:numId w:val="24"/>
        </w:numPr>
      </w:pPr>
      <w:r>
        <w:t>What 2 immigration laws did this backlash lead to? (Make sure you understand what the laws did)</w:t>
      </w:r>
    </w:p>
    <w:p w14:paraId="2F6FEF46" w14:textId="0C6BE892" w:rsidR="00BF4CF9" w:rsidRDefault="00BF4CF9" w:rsidP="00BF4CF9">
      <w:pPr>
        <w:pStyle w:val="ListParagraph"/>
        <w:numPr>
          <w:ilvl w:val="0"/>
          <w:numId w:val="24"/>
        </w:numPr>
      </w:pPr>
      <w:r>
        <w:t>Identify the movie “Birth of a Nation” released in 1915</w:t>
      </w:r>
      <w:r w:rsidR="00386047">
        <w:t>.  How is this evidence of the popularity of the KKK?</w:t>
      </w:r>
    </w:p>
    <w:p w14:paraId="22C5E150" w14:textId="5950BA24" w:rsidR="0055143B" w:rsidRDefault="0055143B" w:rsidP="0055143B">
      <w:pPr>
        <w:pStyle w:val="ListParagraph"/>
      </w:pPr>
      <w:r>
        <w:t>(found in article “the reemergence of the KKK”)</w:t>
      </w:r>
    </w:p>
    <w:p w14:paraId="5AE2E7B5" w14:textId="4D3CBB70" w:rsidR="00386047" w:rsidRDefault="00386047" w:rsidP="00386047"/>
    <w:p w14:paraId="443F6E38" w14:textId="2E387AC1" w:rsidR="00386047" w:rsidRPr="0055143B" w:rsidRDefault="00386047" w:rsidP="0055143B">
      <w:pPr>
        <w:ind w:left="360"/>
        <w:rPr>
          <w:b/>
        </w:rPr>
      </w:pPr>
      <w:r w:rsidRPr="0055143B">
        <w:rPr>
          <w:b/>
        </w:rPr>
        <w:t>Prohibition</w:t>
      </w:r>
    </w:p>
    <w:p w14:paraId="13BDEF5D" w14:textId="7DA1AF09" w:rsidR="00386047" w:rsidRDefault="00386047" w:rsidP="00386047">
      <w:pPr>
        <w:pStyle w:val="ListParagraph"/>
        <w:numPr>
          <w:ilvl w:val="0"/>
          <w:numId w:val="24"/>
        </w:numPr>
      </w:pPr>
      <w:r>
        <w:t>What was the early “anti-alcohol” movement called?  Who tended to support it?</w:t>
      </w:r>
    </w:p>
    <w:p w14:paraId="3EC4E50E" w14:textId="3E754078" w:rsidR="00386047" w:rsidRDefault="00386047" w:rsidP="00386047">
      <w:pPr>
        <w:pStyle w:val="ListParagraph"/>
        <w:numPr>
          <w:ilvl w:val="0"/>
          <w:numId w:val="24"/>
        </w:numPr>
      </w:pPr>
      <w:r>
        <w:t>How powerful was the Anti-Saloon League?  Why were they so against alcohol consumption?</w:t>
      </w:r>
    </w:p>
    <w:p w14:paraId="333712F6" w14:textId="5D5D28A3" w:rsidR="00386047" w:rsidRDefault="00386047" w:rsidP="00386047">
      <w:pPr>
        <w:pStyle w:val="ListParagraph"/>
        <w:numPr>
          <w:ilvl w:val="0"/>
          <w:numId w:val="24"/>
        </w:numPr>
      </w:pPr>
      <w:r>
        <w:t>Identify the 18</w:t>
      </w:r>
      <w:r w:rsidRPr="00386047">
        <w:rPr>
          <w:vertAlign w:val="superscript"/>
        </w:rPr>
        <w:t>th</w:t>
      </w:r>
      <w:r>
        <w:t xml:space="preserve"> Amendment.  How did it impact crime? </w:t>
      </w:r>
      <w:r w:rsidR="0055143B">
        <w:t>(include Al Capone)</w:t>
      </w:r>
    </w:p>
    <w:p w14:paraId="2F5BC3D3" w14:textId="6E4B5C1C" w:rsidR="00386047" w:rsidRDefault="00386047" w:rsidP="00386047">
      <w:pPr>
        <w:pStyle w:val="ListParagraph"/>
        <w:numPr>
          <w:ilvl w:val="0"/>
          <w:numId w:val="24"/>
        </w:numPr>
      </w:pPr>
      <w:r>
        <w:t>Why did many women</w:t>
      </w:r>
      <w:r w:rsidR="0055143B">
        <w:t xml:space="preserve"> and men</w:t>
      </w:r>
      <w:r>
        <w:t xml:space="preserve"> work to pass the 21</w:t>
      </w:r>
      <w:r w:rsidRPr="00386047">
        <w:rPr>
          <w:vertAlign w:val="superscript"/>
        </w:rPr>
        <w:t>st</w:t>
      </w:r>
      <w:r>
        <w:t xml:space="preserve"> Amendment (repeal of the 19</w:t>
      </w:r>
      <w:r w:rsidRPr="00386047">
        <w:rPr>
          <w:vertAlign w:val="superscript"/>
        </w:rPr>
        <w:t>th</w:t>
      </w:r>
      <w:r>
        <w:t>)?</w:t>
      </w:r>
    </w:p>
    <w:p w14:paraId="4BE55450" w14:textId="7EB11777" w:rsidR="00386047" w:rsidRDefault="00386047" w:rsidP="00386047"/>
    <w:p w14:paraId="2E08F67A" w14:textId="47CA0020" w:rsidR="004152FC" w:rsidRPr="0055143B" w:rsidRDefault="00386047" w:rsidP="0055143B">
      <w:pPr>
        <w:ind w:firstLine="360"/>
        <w:rPr>
          <w:b/>
        </w:rPr>
      </w:pPr>
      <w:r w:rsidRPr="0055143B">
        <w:rPr>
          <w:b/>
        </w:rPr>
        <w:t>Politics in the 1920s</w:t>
      </w:r>
    </w:p>
    <w:p w14:paraId="5EEAAF86" w14:textId="4895D70B" w:rsidR="004152FC" w:rsidRDefault="004152FC" w:rsidP="004152FC">
      <w:pPr>
        <w:pStyle w:val="ListParagraph"/>
        <w:numPr>
          <w:ilvl w:val="0"/>
          <w:numId w:val="24"/>
        </w:numPr>
      </w:pPr>
      <w:r>
        <w:t xml:space="preserve">After the Progressive Era, what type of economic polity did the country return to?  </w:t>
      </w:r>
    </w:p>
    <w:p w14:paraId="3767A33A" w14:textId="63C193E3" w:rsidR="004152FC" w:rsidRDefault="004152FC" w:rsidP="004152FC">
      <w:pPr>
        <w:pStyle w:val="ListParagraph"/>
        <w:numPr>
          <w:ilvl w:val="0"/>
          <w:numId w:val="24"/>
        </w:numPr>
      </w:pPr>
      <w:r>
        <w:t>Calvin Coolidge famously said</w:t>
      </w:r>
      <w:proofErr w:type="gramStart"/>
      <w:r>
        <w:t>…”the</w:t>
      </w:r>
      <w:proofErr w:type="gramEnd"/>
      <w:r>
        <w:t xml:space="preserve"> __________ of America is ___________.” (same word in both spots)</w:t>
      </w:r>
    </w:p>
    <w:p w14:paraId="14535FE8" w14:textId="691DF10B" w:rsidR="004152FC" w:rsidRDefault="004152FC" w:rsidP="004152FC">
      <w:pPr>
        <w:ind w:left="360"/>
      </w:pPr>
      <w:r>
        <w:t>How does is this quote a good summary for the political agenda of the presidents of the 1920s?</w:t>
      </w:r>
    </w:p>
    <w:p w14:paraId="3CB51B5F" w14:textId="416FD92E" w:rsidR="004152FC" w:rsidRDefault="004152FC" w:rsidP="004152FC">
      <w:pPr>
        <w:pStyle w:val="ListParagraph"/>
        <w:numPr>
          <w:ilvl w:val="0"/>
          <w:numId w:val="24"/>
        </w:numPr>
      </w:pPr>
      <w:r>
        <w:t>Identify the Teapot Dome Scandal. (Just and basics and why important?)</w:t>
      </w:r>
    </w:p>
    <w:p w14:paraId="33603177" w14:textId="236C7942" w:rsidR="004152FC" w:rsidRDefault="004152FC" w:rsidP="004152FC"/>
    <w:p w14:paraId="1B35C6E9" w14:textId="2B73A671" w:rsidR="004152FC" w:rsidRDefault="0055143B" w:rsidP="004152FC">
      <w:r>
        <w:t>*</w:t>
      </w:r>
      <w:r w:rsidR="004152FC">
        <w:t xml:space="preserve">The Presidency of Calvin </w:t>
      </w:r>
      <w:proofErr w:type="gramStart"/>
      <w:r w:rsidR="004152FC">
        <w:t>Coolidge  (</w:t>
      </w:r>
      <w:proofErr w:type="gramEnd"/>
      <w:r w:rsidR="004152FC">
        <w:t>Read but no questions to answer</w:t>
      </w:r>
      <w:r>
        <w:t>. Make sure you understand his basic agenda)</w:t>
      </w:r>
    </w:p>
    <w:p w14:paraId="5C7066AE" w14:textId="77777777" w:rsidR="0055143B" w:rsidRDefault="0055143B" w:rsidP="004152FC"/>
    <w:p w14:paraId="4DC53DFB" w14:textId="0EC4F639" w:rsidR="004152FC" w:rsidRPr="0055143B" w:rsidRDefault="004152FC" w:rsidP="0055143B">
      <w:pPr>
        <w:ind w:firstLine="360"/>
        <w:rPr>
          <w:b/>
        </w:rPr>
      </w:pPr>
      <w:r w:rsidRPr="0055143B">
        <w:rPr>
          <w:b/>
        </w:rPr>
        <w:t>Consumption in the 1920s</w:t>
      </w:r>
    </w:p>
    <w:p w14:paraId="2DA1D8F2" w14:textId="19279374" w:rsidR="004152FC" w:rsidRDefault="004152FC" w:rsidP="004152FC">
      <w:pPr>
        <w:pStyle w:val="ListParagraph"/>
        <w:numPr>
          <w:ilvl w:val="0"/>
          <w:numId w:val="24"/>
        </w:numPr>
      </w:pPr>
      <w:r>
        <w:t>What did the prosperity and expansion of credit lead to in the 20s?</w:t>
      </w:r>
    </w:p>
    <w:p w14:paraId="1E508576" w14:textId="0FEDEC58" w:rsidR="004152FC" w:rsidRDefault="004152FC" w:rsidP="004152FC">
      <w:pPr>
        <w:pStyle w:val="ListParagraph"/>
        <w:numPr>
          <w:ilvl w:val="0"/>
          <w:numId w:val="24"/>
        </w:numPr>
      </w:pPr>
      <w:r>
        <w:t>What made Henry Ford such an innovator?</w:t>
      </w:r>
      <w:r w:rsidR="004C1432">
        <w:t xml:space="preserve"> (more than just the assembly line)</w:t>
      </w:r>
    </w:p>
    <w:p w14:paraId="28A70161" w14:textId="70E317FA" w:rsidR="004C1432" w:rsidRDefault="004C1432" w:rsidP="004152FC">
      <w:pPr>
        <w:pStyle w:val="ListParagraph"/>
        <w:numPr>
          <w:ilvl w:val="0"/>
          <w:numId w:val="24"/>
        </w:numPr>
      </w:pPr>
      <w:r>
        <w:t>Explain a few ways that the automobile “changed the face of America”.</w:t>
      </w:r>
    </w:p>
    <w:p w14:paraId="531BC642" w14:textId="5895E4E5" w:rsidR="004C1432" w:rsidRDefault="004C1432" w:rsidP="004152FC">
      <w:pPr>
        <w:pStyle w:val="ListParagraph"/>
        <w:numPr>
          <w:ilvl w:val="0"/>
          <w:numId w:val="24"/>
        </w:numPr>
      </w:pPr>
      <w:r>
        <w:t>What did Charles Lindbergh do in 1927?  What was the long-term impact?</w:t>
      </w:r>
    </w:p>
    <w:p w14:paraId="097B021B" w14:textId="1D87365D" w:rsidR="004C1432" w:rsidRDefault="004C1432" w:rsidP="004C1432"/>
    <w:p w14:paraId="176192A0" w14:textId="3526B2E3" w:rsidR="004C1432" w:rsidRPr="0055143B" w:rsidRDefault="004C1432" w:rsidP="0055143B">
      <w:pPr>
        <w:ind w:firstLine="360"/>
        <w:rPr>
          <w:b/>
        </w:rPr>
      </w:pPr>
      <w:r w:rsidRPr="0055143B">
        <w:rPr>
          <w:b/>
        </w:rPr>
        <w:t>Movies, Radio and Sports in the 1920s</w:t>
      </w:r>
    </w:p>
    <w:p w14:paraId="3B9B9FD7" w14:textId="30AC0C9E" w:rsidR="004C1432" w:rsidRDefault="004C1432" w:rsidP="004C1432">
      <w:pPr>
        <w:pStyle w:val="ListParagraph"/>
        <w:numPr>
          <w:ilvl w:val="0"/>
          <w:numId w:val="24"/>
        </w:numPr>
      </w:pPr>
      <w:r>
        <w:t>What impact did movies have on American</w:t>
      </w:r>
      <w:r w:rsidR="0055143B">
        <w:t xml:space="preserve"> Popular</w:t>
      </w:r>
      <w:r>
        <w:t xml:space="preserve"> Culture in the 20’s?</w:t>
      </w:r>
    </w:p>
    <w:p w14:paraId="228EC86A" w14:textId="67C51FC5" w:rsidR="004C1432" w:rsidRDefault="004C1432" w:rsidP="004C1432">
      <w:pPr>
        <w:pStyle w:val="ListParagraph"/>
        <w:numPr>
          <w:ilvl w:val="0"/>
          <w:numId w:val="24"/>
        </w:numPr>
      </w:pPr>
      <w:r>
        <w:t xml:space="preserve">How did the “radio” help create a shared national culture?  </w:t>
      </w:r>
    </w:p>
    <w:p w14:paraId="11CED508" w14:textId="46CF4E5A" w:rsidR="004C1432" w:rsidRDefault="004C1432" w:rsidP="004C1432"/>
    <w:p w14:paraId="2B16E54B" w14:textId="2AFC5555" w:rsidR="004C1432" w:rsidRPr="0055143B" w:rsidRDefault="004C1432" w:rsidP="0055143B">
      <w:pPr>
        <w:ind w:firstLine="360"/>
        <w:rPr>
          <w:b/>
        </w:rPr>
      </w:pPr>
      <w:r w:rsidRPr="0055143B">
        <w:rPr>
          <w:b/>
        </w:rPr>
        <w:t>American Culture in the 1920s</w:t>
      </w:r>
    </w:p>
    <w:p w14:paraId="3D1886AF" w14:textId="62EA7078" w:rsidR="004C1432" w:rsidRDefault="004C1432" w:rsidP="004C1432">
      <w:pPr>
        <w:ind w:left="360"/>
      </w:pPr>
      <w:r>
        <w:t>22</w:t>
      </w:r>
      <w:r>
        <w:t>)</w:t>
      </w:r>
      <w:r>
        <w:tab/>
        <w:t>What impact did WWI have on Western civilization?  Why?</w:t>
      </w:r>
    </w:p>
    <w:p w14:paraId="70F3B86B" w14:textId="7FB6C483" w:rsidR="004C1432" w:rsidRDefault="004C1432" w:rsidP="004C1432">
      <w:pPr>
        <w:ind w:left="360"/>
      </w:pPr>
      <w:r>
        <w:t>2</w:t>
      </w:r>
      <w:r>
        <w:t>3)</w:t>
      </w:r>
      <w:r>
        <w:tab/>
        <w:t>Identify the “Lost Generation.”  Theme of their works?  Examples?</w:t>
      </w:r>
    </w:p>
    <w:p w14:paraId="50F6E0B3" w14:textId="60A78751" w:rsidR="004C1432" w:rsidRDefault="004C1432" w:rsidP="004C1432">
      <w:pPr>
        <w:ind w:left="360"/>
      </w:pPr>
      <w:r>
        <w:t xml:space="preserve">24) </w:t>
      </w:r>
      <w:r>
        <w:tab/>
        <w:t>Why were the 1920s called the “Roaring 20’s?</w:t>
      </w:r>
    </w:p>
    <w:p w14:paraId="2A17085F" w14:textId="1C89C801" w:rsidR="004C1432" w:rsidRDefault="004C1432" w:rsidP="004C1432">
      <w:pPr>
        <w:ind w:left="360"/>
      </w:pPr>
      <w:r>
        <w:t xml:space="preserve">25) </w:t>
      </w:r>
      <w:r>
        <w:tab/>
        <w:t>What was the music of the 20’s?  How did technology impact it?</w:t>
      </w:r>
    </w:p>
    <w:p w14:paraId="50A8FA14" w14:textId="7B208E34" w:rsidR="004C1432" w:rsidRDefault="004C1432" w:rsidP="004C1432">
      <w:pPr>
        <w:ind w:left="360"/>
      </w:pPr>
      <w:r>
        <w:t>26)</w:t>
      </w:r>
      <w:r>
        <w:tab/>
        <w:t>Identify Speakeasies and Flappers</w:t>
      </w:r>
      <w:r w:rsidR="0055143B">
        <w:t xml:space="preserve"> and the Harlem Renaissance</w:t>
      </w:r>
      <w:r>
        <w:t>.</w:t>
      </w:r>
    </w:p>
    <w:p w14:paraId="779B6A77" w14:textId="2050490C" w:rsidR="004C1432" w:rsidRDefault="004C1432" w:rsidP="004C1432"/>
    <w:p w14:paraId="0A2C45AC" w14:textId="2D625BD9" w:rsidR="004C1432" w:rsidRPr="0055143B" w:rsidRDefault="004C1432" w:rsidP="0055143B">
      <w:pPr>
        <w:ind w:firstLine="360"/>
        <w:rPr>
          <w:b/>
        </w:rPr>
      </w:pPr>
      <w:r w:rsidRPr="0055143B">
        <w:rPr>
          <w:b/>
        </w:rPr>
        <w:t>Nativism and Fundamentalism in the 1920s</w:t>
      </w:r>
    </w:p>
    <w:p w14:paraId="5207A140" w14:textId="1A2661D1" w:rsidR="00087D9E" w:rsidRDefault="0055143B" w:rsidP="004C1432">
      <w:r>
        <w:t xml:space="preserve">       </w:t>
      </w:r>
      <w:r w:rsidR="004C1432">
        <w:t xml:space="preserve">28) </w:t>
      </w:r>
      <w:r w:rsidR="00087D9E">
        <w:t xml:space="preserve">Why did the immigration of the early </w:t>
      </w:r>
      <w:r>
        <w:t>1900S</w:t>
      </w:r>
      <w:r w:rsidR="00087D9E">
        <w:t xml:space="preserve"> lead to new levels of Nativism?  What revolution added to this?</w:t>
      </w:r>
    </w:p>
    <w:p w14:paraId="74C05614" w14:textId="284BB2C3" w:rsidR="00087D9E" w:rsidRDefault="0055143B" w:rsidP="0055143B">
      <w:r>
        <w:t xml:space="preserve">       </w:t>
      </w:r>
      <w:r w:rsidR="00087D9E">
        <w:t>29) Identify “Sacco and Vanzetti”.  How does this event represent the conflicts of the period?</w:t>
      </w:r>
    </w:p>
    <w:p w14:paraId="342383D3" w14:textId="773558BA" w:rsidR="00087D9E" w:rsidRDefault="0055143B" w:rsidP="0055143B">
      <w:r>
        <w:t xml:space="preserve">       </w:t>
      </w:r>
      <w:r w:rsidR="00087D9E">
        <w:t>30) Explain the growing rural-urban divide in the 1920’s.</w:t>
      </w:r>
    </w:p>
    <w:p w14:paraId="240DAB4F" w14:textId="1EC1C10F" w:rsidR="00BF4CF9" w:rsidRDefault="0055143B" w:rsidP="0055143B">
      <w:r>
        <w:t xml:space="preserve">       </w:t>
      </w:r>
      <w:r w:rsidR="00087D9E">
        <w:t xml:space="preserve">31) Identify the ‘Scopes” trial (just the basic facts).  </w:t>
      </w:r>
    </w:p>
    <w:sectPr w:rsidR="00BF4CF9" w:rsidSect="00423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CD06BA"/>
    <w:multiLevelType w:val="hybridMultilevel"/>
    <w:tmpl w:val="0F7EC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504744"/>
    <w:multiLevelType w:val="hybridMultilevel"/>
    <w:tmpl w:val="1BB0A4E8"/>
    <w:lvl w:ilvl="0" w:tplc="90CC85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2"/>
  </w:num>
  <w:num w:numId="23">
    <w:abstractNumId w:val="24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00"/>
    <w:rsid w:val="00087D9E"/>
    <w:rsid w:val="00386047"/>
    <w:rsid w:val="004152FC"/>
    <w:rsid w:val="00423200"/>
    <w:rsid w:val="004C1432"/>
    <w:rsid w:val="0055143B"/>
    <w:rsid w:val="00645252"/>
    <w:rsid w:val="006C5B8E"/>
    <w:rsid w:val="006D3D74"/>
    <w:rsid w:val="0083569A"/>
    <w:rsid w:val="00A9204E"/>
    <w:rsid w:val="00B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EDC4"/>
  <w15:chartTrackingRefBased/>
  <w15:docId w15:val="{5CAE8220-1F34-41D6-B46B-72BFAA8E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2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33558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116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J. Williams</dc:creator>
  <cp:keywords/>
  <dc:description/>
  <cp:lastModifiedBy>Cathy J. Williams</cp:lastModifiedBy>
  <cp:revision>1</cp:revision>
  <dcterms:created xsi:type="dcterms:W3CDTF">2020-01-21T17:27:00Z</dcterms:created>
  <dcterms:modified xsi:type="dcterms:W3CDTF">2020-01-21T19:23:00Z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