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285"/>
        <w:gridCol w:w="3505"/>
      </w:tblGrid>
      <w:tr w:rsidR="00AE34DC" w14:paraId="1CBCC9FE" w14:textId="77777777" w:rsidTr="00AE34DC">
        <w:tc>
          <w:tcPr>
            <w:tcW w:w="7285" w:type="dxa"/>
          </w:tcPr>
          <w:p w14:paraId="4C375E6C" w14:textId="5A201146" w:rsidR="00AE34DC" w:rsidRDefault="00AE34DC">
            <w:r>
              <w:t>DEFINITION</w:t>
            </w:r>
          </w:p>
        </w:tc>
        <w:tc>
          <w:tcPr>
            <w:tcW w:w="3505" w:type="dxa"/>
          </w:tcPr>
          <w:p w14:paraId="032E27E2" w14:textId="74897A8C" w:rsidR="00AE34DC" w:rsidRDefault="00AE34DC">
            <w:r>
              <w:t>TERM</w:t>
            </w:r>
          </w:p>
        </w:tc>
      </w:tr>
      <w:tr w:rsidR="00AE34DC" w14:paraId="08FB1716" w14:textId="77777777" w:rsidTr="00AE34DC">
        <w:tc>
          <w:tcPr>
            <w:tcW w:w="7285" w:type="dxa"/>
          </w:tcPr>
          <w:p w14:paraId="119DD44B" w14:textId="1EDCABF6" w:rsidR="00AE34DC" w:rsidRDefault="00AE34DC" w:rsidP="00AE34DC">
            <w:pPr>
              <w:pStyle w:val="ListParagraph"/>
              <w:numPr>
                <w:ilvl w:val="0"/>
                <w:numId w:val="24"/>
              </w:numPr>
            </w:pPr>
            <w:r>
              <w:t xml:space="preserve">Graduated Income Tax, this fixed the problems where the wealthy were hiding </w:t>
            </w:r>
            <w:proofErr w:type="gramStart"/>
            <w:r>
              <w:t>property</w:t>
            </w:r>
            <w:proofErr w:type="gramEnd"/>
            <w:r>
              <w:t xml:space="preserve"> they owned so they didn’t have to pay taxes on it.  People now had to pay taxes on the money they earned.</w:t>
            </w:r>
          </w:p>
        </w:tc>
        <w:tc>
          <w:tcPr>
            <w:tcW w:w="3505" w:type="dxa"/>
          </w:tcPr>
          <w:p w14:paraId="6EE60282" w14:textId="77777777" w:rsidR="00AE34DC" w:rsidRDefault="00AE34DC"/>
        </w:tc>
      </w:tr>
      <w:tr w:rsidR="00AE34DC" w14:paraId="1B4F2869" w14:textId="77777777" w:rsidTr="00AE34DC">
        <w:tc>
          <w:tcPr>
            <w:tcW w:w="7285" w:type="dxa"/>
          </w:tcPr>
          <w:p w14:paraId="23B16329" w14:textId="45E85695" w:rsidR="00AE34DC" w:rsidRDefault="001A237D" w:rsidP="00AE34DC">
            <w:pPr>
              <w:pStyle w:val="ListParagraph"/>
              <w:numPr>
                <w:ilvl w:val="0"/>
                <w:numId w:val="24"/>
              </w:numPr>
            </w:pPr>
            <w:r>
              <w:t xml:space="preserve">Important Reformer who </w:t>
            </w:r>
            <w:r w:rsidR="00AE34DC">
              <w:t>believed in a gradual approach to racial equality.</w:t>
            </w:r>
          </w:p>
        </w:tc>
        <w:tc>
          <w:tcPr>
            <w:tcW w:w="3505" w:type="dxa"/>
          </w:tcPr>
          <w:p w14:paraId="5BB8A7BC" w14:textId="77777777" w:rsidR="00AE34DC" w:rsidRDefault="00AE34DC"/>
          <w:p w14:paraId="029BC0F0" w14:textId="77777777" w:rsidR="001A237D" w:rsidRDefault="001A237D"/>
          <w:p w14:paraId="6735F043" w14:textId="5607C19E" w:rsidR="001A237D" w:rsidRDefault="001A237D"/>
        </w:tc>
      </w:tr>
      <w:tr w:rsidR="00AE34DC" w14:paraId="6AE3273E" w14:textId="77777777" w:rsidTr="00AE34DC">
        <w:tc>
          <w:tcPr>
            <w:tcW w:w="7285" w:type="dxa"/>
          </w:tcPr>
          <w:p w14:paraId="46CE1777" w14:textId="5569C019" w:rsidR="00AE34DC" w:rsidRDefault="00AE34DC" w:rsidP="00AE34DC">
            <w:pPr>
              <w:pStyle w:val="ListParagraph"/>
              <w:numPr>
                <w:ilvl w:val="0"/>
                <w:numId w:val="24"/>
              </w:numPr>
            </w:pPr>
            <w:r>
              <w:t>This Act tightened existing railroad regulation.  Empowered the Interstate Commerce Commission to set maximum railroad rates and to examine their financial records.</w:t>
            </w:r>
          </w:p>
        </w:tc>
        <w:tc>
          <w:tcPr>
            <w:tcW w:w="3505" w:type="dxa"/>
          </w:tcPr>
          <w:p w14:paraId="6B670978" w14:textId="77777777" w:rsidR="00AE34DC" w:rsidRDefault="00AE34DC"/>
        </w:tc>
      </w:tr>
      <w:tr w:rsidR="00AE34DC" w14:paraId="6749BE17" w14:textId="77777777" w:rsidTr="00AE34DC">
        <w:tc>
          <w:tcPr>
            <w:tcW w:w="7285" w:type="dxa"/>
          </w:tcPr>
          <w:p w14:paraId="27657008" w14:textId="6D4C7726" w:rsidR="00AE34DC" w:rsidRDefault="00AE34DC" w:rsidP="00AE34DC">
            <w:pPr>
              <w:pStyle w:val="ListParagraph"/>
              <w:numPr>
                <w:ilvl w:val="0"/>
                <w:numId w:val="24"/>
              </w:numPr>
            </w:pPr>
            <w:r>
              <w:t>When the people propose and vote on a law (not the elected officials), usually done by getting petitions signed.</w:t>
            </w:r>
          </w:p>
        </w:tc>
        <w:tc>
          <w:tcPr>
            <w:tcW w:w="3505" w:type="dxa"/>
          </w:tcPr>
          <w:p w14:paraId="45BEAD30" w14:textId="77777777" w:rsidR="00AE34DC" w:rsidRDefault="00AE34DC"/>
          <w:p w14:paraId="04C6DC9C" w14:textId="77777777" w:rsidR="001A237D" w:rsidRDefault="001A237D"/>
          <w:p w14:paraId="7987BC25" w14:textId="3F06D930" w:rsidR="001A237D" w:rsidRDefault="001A237D"/>
        </w:tc>
      </w:tr>
      <w:tr w:rsidR="00AE34DC" w14:paraId="7BFC5875" w14:textId="77777777" w:rsidTr="00AE34DC">
        <w:tc>
          <w:tcPr>
            <w:tcW w:w="7285" w:type="dxa"/>
          </w:tcPr>
          <w:p w14:paraId="130E72DE" w14:textId="7F649477" w:rsidR="00AE34DC" w:rsidRDefault="00561A4A" w:rsidP="00AE34DC">
            <w:pPr>
              <w:pStyle w:val="ListParagraph"/>
              <w:numPr>
                <w:ilvl w:val="0"/>
                <w:numId w:val="24"/>
              </w:numPr>
            </w:pPr>
            <w:r>
              <w:t>This term usually describes the u</w:t>
            </w:r>
            <w:r w:rsidR="00AE34DC">
              <w:t>se of government to regulate business and solve other problems in society; no more laissez-faire</w:t>
            </w:r>
            <w:r>
              <w:t xml:space="preserve">.  It is a general term used for the reform movement </w:t>
            </w:r>
            <w:r w:rsidR="00545BC3">
              <w:t>of the early 1900s.</w:t>
            </w:r>
          </w:p>
        </w:tc>
        <w:tc>
          <w:tcPr>
            <w:tcW w:w="3505" w:type="dxa"/>
          </w:tcPr>
          <w:p w14:paraId="1A84C096" w14:textId="77777777" w:rsidR="00AE34DC" w:rsidRDefault="00AE34DC"/>
          <w:p w14:paraId="4362D79C" w14:textId="77777777" w:rsidR="001A237D" w:rsidRDefault="001A237D"/>
          <w:p w14:paraId="2C596174" w14:textId="71DCEC51" w:rsidR="001A237D" w:rsidRDefault="001A237D"/>
        </w:tc>
      </w:tr>
      <w:tr w:rsidR="00AE34DC" w14:paraId="6420B880" w14:textId="77777777" w:rsidTr="00AE34DC">
        <w:tc>
          <w:tcPr>
            <w:tcW w:w="7285" w:type="dxa"/>
          </w:tcPr>
          <w:p w14:paraId="1ADA7EFC" w14:textId="0113CFE3" w:rsidR="00AE34DC" w:rsidRDefault="00AE34DC" w:rsidP="00AE34DC">
            <w:pPr>
              <w:pStyle w:val="ListParagraph"/>
              <w:numPr>
                <w:ilvl w:val="0"/>
                <w:numId w:val="24"/>
              </w:numPr>
            </w:pPr>
            <w:r>
              <w:t>One of the key inducements used by political machines.  This type of job, promotion or contract is one that is given for political reasons rather than for merit or competence.</w:t>
            </w:r>
          </w:p>
        </w:tc>
        <w:tc>
          <w:tcPr>
            <w:tcW w:w="3505" w:type="dxa"/>
          </w:tcPr>
          <w:p w14:paraId="4B465466" w14:textId="77777777" w:rsidR="00AE34DC" w:rsidRDefault="00AE34DC"/>
        </w:tc>
      </w:tr>
      <w:tr w:rsidR="00AE34DC" w14:paraId="1F0005BA" w14:textId="77777777" w:rsidTr="00AE34DC">
        <w:tc>
          <w:tcPr>
            <w:tcW w:w="7285" w:type="dxa"/>
          </w:tcPr>
          <w:p w14:paraId="5652F278" w14:textId="20B93544" w:rsidR="00AE34DC" w:rsidRDefault="00AE34DC" w:rsidP="00AE34DC">
            <w:pPr>
              <w:pStyle w:val="ListParagraph"/>
              <w:numPr>
                <w:ilvl w:val="0"/>
                <w:numId w:val="24"/>
              </w:numPr>
            </w:pPr>
            <w:r>
              <w:t>Interracial organization founded in 1909 to abolish segregation and discrimination and to achieve political and civil rights for African Americans.</w:t>
            </w:r>
          </w:p>
        </w:tc>
        <w:tc>
          <w:tcPr>
            <w:tcW w:w="3505" w:type="dxa"/>
          </w:tcPr>
          <w:p w14:paraId="472CDBFB" w14:textId="77777777" w:rsidR="00AE34DC" w:rsidRDefault="00AE34DC"/>
        </w:tc>
      </w:tr>
      <w:tr w:rsidR="00AE34DC" w14:paraId="3182CFB5" w14:textId="77777777" w:rsidTr="00AE34DC">
        <w:tc>
          <w:tcPr>
            <w:tcW w:w="7285" w:type="dxa"/>
          </w:tcPr>
          <w:p w14:paraId="190E5362" w14:textId="6654691F" w:rsidR="00AE34DC" w:rsidRDefault="00AE34DC" w:rsidP="00AE34DC">
            <w:pPr>
              <w:pStyle w:val="ListParagraph"/>
              <w:numPr>
                <w:ilvl w:val="0"/>
                <w:numId w:val="24"/>
              </w:numPr>
            </w:pPr>
            <w:r>
              <w:t>When the people decide to vote to REMOVE an official from office.  This made the officials more accountable to the people.</w:t>
            </w:r>
          </w:p>
        </w:tc>
        <w:tc>
          <w:tcPr>
            <w:tcW w:w="3505" w:type="dxa"/>
          </w:tcPr>
          <w:p w14:paraId="2440BCFC" w14:textId="77777777" w:rsidR="00AE34DC" w:rsidRDefault="00AE34DC"/>
          <w:p w14:paraId="036CA3A9" w14:textId="77777777" w:rsidR="001A237D" w:rsidRDefault="001A237D"/>
          <w:p w14:paraId="55A18BF3" w14:textId="629EDC0C" w:rsidR="001A237D" w:rsidRDefault="001A237D"/>
        </w:tc>
      </w:tr>
      <w:tr w:rsidR="00AE34DC" w14:paraId="7DA7005B" w14:textId="77777777" w:rsidTr="00AE34DC">
        <w:tc>
          <w:tcPr>
            <w:tcW w:w="7285" w:type="dxa"/>
          </w:tcPr>
          <w:p w14:paraId="59F91D40" w14:textId="73BE7C1C" w:rsidR="00AE34DC" w:rsidRDefault="00AE34DC" w:rsidP="00AE34DC">
            <w:pPr>
              <w:pStyle w:val="ListParagraph"/>
              <w:numPr>
                <w:ilvl w:val="0"/>
                <w:numId w:val="24"/>
              </w:numPr>
            </w:pPr>
            <w:r>
              <w:t>Laws designed to prevent monopolies</w:t>
            </w:r>
            <w:r w:rsidR="001A237D">
              <w:t xml:space="preserve"> and </w:t>
            </w:r>
            <w:r>
              <w:t>prevent harmful business acts</w:t>
            </w:r>
          </w:p>
        </w:tc>
        <w:tc>
          <w:tcPr>
            <w:tcW w:w="3505" w:type="dxa"/>
          </w:tcPr>
          <w:p w14:paraId="1F265E72" w14:textId="77777777" w:rsidR="00AE34DC" w:rsidRDefault="00AE34DC"/>
          <w:p w14:paraId="4B13F40D" w14:textId="77777777" w:rsidR="001A237D" w:rsidRDefault="001A237D"/>
          <w:p w14:paraId="44E4192F" w14:textId="1E01EDFE" w:rsidR="001A237D" w:rsidRDefault="001A237D"/>
        </w:tc>
      </w:tr>
      <w:tr w:rsidR="00AE34DC" w14:paraId="69DFA497" w14:textId="77777777" w:rsidTr="00AE34DC">
        <w:tc>
          <w:tcPr>
            <w:tcW w:w="7285" w:type="dxa"/>
          </w:tcPr>
          <w:p w14:paraId="4D2FDE9C" w14:textId="5B6A9836" w:rsidR="00AE34DC" w:rsidRDefault="00FB2696" w:rsidP="00AE34DC">
            <w:pPr>
              <w:pStyle w:val="ListParagraph"/>
              <w:numPr>
                <w:ilvl w:val="0"/>
                <w:numId w:val="24"/>
              </w:numPr>
            </w:pPr>
            <w:r>
              <w:t>Someone who broke up monopolies; best example T. Roosevelt</w:t>
            </w:r>
          </w:p>
        </w:tc>
        <w:tc>
          <w:tcPr>
            <w:tcW w:w="3505" w:type="dxa"/>
          </w:tcPr>
          <w:p w14:paraId="1E3F93BF" w14:textId="77777777" w:rsidR="00AE34DC" w:rsidRDefault="00AE34DC"/>
          <w:p w14:paraId="7A7A462D" w14:textId="77777777" w:rsidR="00561A4A" w:rsidRDefault="00561A4A"/>
          <w:p w14:paraId="407BD679" w14:textId="0813CBB3" w:rsidR="00561A4A" w:rsidRDefault="00561A4A"/>
        </w:tc>
      </w:tr>
      <w:tr w:rsidR="00AE34DC" w14:paraId="3988D058" w14:textId="77777777" w:rsidTr="00AE34DC">
        <w:tc>
          <w:tcPr>
            <w:tcW w:w="7285" w:type="dxa"/>
          </w:tcPr>
          <w:p w14:paraId="3E7A9334" w14:textId="19CBB288" w:rsidR="00AE34DC" w:rsidRDefault="00561A4A" w:rsidP="00AE34DC">
            <w:pPr>
              <w:pStyle w:val="ListParagraph"/>
              <w:numPr>
                <w:ilvl w:val="0"/>
                <w:numId w:val="24"/>
              </w:numPr>
            </w:pPr>
            <w:r>
              <w:t>Places where immigrants were given</w:t>
            </w:r>
            <w:r w:rsidR="00FB2696">
              <w:t xml:space="preserve"> </w:t>
            </w:r>
            <w:r>
              <w:t>instruction in</w:t>
            </w:r>
            <w:r w:rsidR="00FB2696">
              <w:t xml:space="preserve"> English and on how to get a job.  </w:t>
            </w:r>
            <w:r>
              <w:t>R</w:t>
            </w:r>
            <w:r w:rsidR="00FB2696">
              <w:t>un by educated middle class women.  They became centers for reform in the women’s and labor movements.</w:t>
            </w:r>
          </w:p>
        </w:tc>
        <w:tc>
          <w:tcPr>
            <w:tcW w:w="3505" w:type="dxa"/>
          </w:tcPr>
          <w:p w14:paraId="7F6DFCD1" w14:textId="77777777" w:rsidR="00AE34DC" w:rsidRDefault="00AE34DC"/>
        </w:tc>
      </w:tr>
      <w:tr w:rsidR="00AE34DC" w14:paraId="7CC09623" w14:textId="77777777" w:rsidTr="00AE34DC">
        <w:tc>
          <w:tcPr>
            <w:tcW w:w="7285" w:type="dxa"/>
          </w:tcPr>
          <w:p w14:paraId="14031ED4" w14:textId="215C9A7A" w:rsidR="00AE34DC" w:rsidRDefault="00FB2696" w:rsidP="00AE34DC">
            <w:pPr>
              <w:pStyle w:val="ListParagraph"/>
              <w:numPr>
                <w:ilvl w:val="0"/>
                <w:numId w:val="24"/>
              </w:numPr>
            </w:pPr>
            <w:r>
              <w:t xml:space="preserve">When </w:t>
            </w:r>
            <w:r w:rsidRPr="00561A4A">
              <w:rPr>
                <w:u w:val="single"/>
              </w:rPr>
              <w:t>voters choose</w:t>
            </w:r>
            <w:r>
              <w:t xml:space="preserve"> who will run for office in an election.  Before this</w:t>
            </w:r>
            <w:r w:rsidR="00561A4A">
              <w:t>,</w:t>
            </w:r>
            <w:r>
              <w:t xml:space="preserve"> political parties would choose the candidates</w:t>
            </w:r>
            <w:r w:rsidR="00561A4A">
              <w:t xml:space="preserve"> without input from voters.</w:t>
            </w:r>
          </w:p>
        </w:tc>
        <w:tc>
          <w:tcPr>
            <w:tcW w:w="3505" w:type="dxa"/>
          </w:tcPr>
          <w:p w14:paraId="578D610E" w14:textId="77777777" w:rsidR="00AE34DC" w:rsidRDefault="00AE34DC"/>
          <w:p w14:paraId="2813C726" w14:textId="77777777" w:rsidR="00561A4A" w:rsidRDefault="00561A4A"/>
          <w:p w14:paraId="56C272F2" w14:textId="65D14368" w:rsidR="00561A4A" w:rsidRDefault="00561A4A"/>
        </w:tc>
      </w:tr>
      <w:tr w:rsidR="00AE34DC" w14:paraId="5C36A56B" w14:textId="77777777" w:rsidTr="00AE34DC">
        <w:tc>
          <w:tcPr>
            <w:tcW w:w="7285" w:type="dxa"/>
          </w:tcPr>
          <w:p w14:paraId="1953910C" w14:textId="2BD30E78" w:rsidR="00AE34DC" w:rsidRDefault="00FB2696" w:rsidP="00AE34DC">
            <w:pPr>
              <w:pStyle w:val="ListParagraph"/>
              <w:numPr>
                <w:ilvl w:val="0"/>
                <w:numId w:val="24"/>
              </w:numPr>
            </w:pPr>
            <w:r>
              <w:t>This extended suffrage to women.  Susan B. Anthony was one of the leaders that helped to get it passed.</w:t>
            </w:r>
          </w:p>
        </w:tc>
        <w:tc>
          <w:tcPr>
            <w:tcW w:w="3505" w:type="dxa"/>
          </w:tcPr>
          <w:p w14:paraId="51DF8620" w14:textId="77777777" w:rsidR="00AE34DC" w:rsidRDefault="00AE34DC"/>
          <w:p w14:paraId="57656E8C" w14:textId="77777777" w:rsidR="00561A4A" w:rsidRDefault="00561A4A"/>
          <w:p w14:paraId="35F03BE6" w14:textId="07295318" w:rsidR="00561A4A" w:rsidRDefault="00561A4A"/>
        </w:tc>
      </w:tr>
      <w:tr w:rsidR="00AE34DC" w14:paraId="0B2E2832" w14:textId="77777777" w:rsidTr="00AE34DC">
        <w:tc>
          <w:tcPr>
            <w:tcW w:w="7285" w:type="dxa"/>
          </w:tcPr>
          <w:p w14:paraId="157C1C94" w14:textId="52ED4E2C" w:rsidR="00AE34DC" w:rsidRDefault="00FB2696" w:rsidP="00AE34DC">
            <w:pPr>
              <w:pStyle w:val="ListParagraph"/>
              <w:numPr>
                <w:ilvl w:val="0"/>
                <w:numId w:val="24"/>
              </w:numPr>
            </w:pPr>
            <w:r>
              <w:t>Organization who controlled the political offices in cities.   They usually rigged elections and used patronage to enrich party bosses.</w:t>
            </w:r>
          </w:p>
        </w:tc>
        <w:tc>
          <w:tcPr>
            <w:tcW w:w="3505" w:type="dxa"/>
          </w:tcPr>
          <w:p w14:paraId="08BE671D" w14:textId="77777777" w:rsidR="00AE34DC" w:rsidRDefault="00AE34DC"/>
          <w:p w14:paraId="42EC249A" w14:textId="77777777" w:rsidR="00561A4A" w:rsidRDefault="00561A4A"/>
          <w:p w14:paraId="55612751" w14:textId="0B8686C0" w:rsidR="00561A4A" w:rsidRDefault="00561A4A"/>
        </w:tc>
      </w:tr>
      <w:tr w:rsidR="00AE34DC" w14:paraId="767AE933" w14:textId="77777777" w:rsidTr="00AE34DC">
        <w:tc>
          <w:tcPr>
            <w:tcW w:w="7285" w:type="dxa"/>
          </w:tcPr>
          <w:p w14:paraId="7A48D4B9" w14:textId="114BE1DB" w:rsidR="00AE34DC" w:rsidRDefault="00FB2696" w:rsidP="00AE34DC">
            <w:pPr>
              <w:pStyle w:val="ListParagraph"/>
              <w:numPr>
                <w:ilvl w:val="0"/>
                <w:numId w:val="24"/>
              </w:numPr>
            </w:pPr>
            <w:r>
              <w:t xml:space="preserve">A political party made up of farmers and laborers that wanted direct election of senators and an </w:t>
            </w:r>
            <w:proofErr w:type="gramStart"/>
            <w:r>
              <w:t>8 hour</w:t>
            </w:r>
            <w:proofErr w:type="gramEnd"/>
            <w:r>
              <w:t xml:space="preserve"> work day.</w:t>
            </w:r>
          </w:p>
        </w:tc>
        <w:tc>
          <w:tcPr>
            <w:tcW w:w="3505" w:type="dxa"/>
          </w:tcPr>
          <w:p w14:paraId="0CDAB13E" w14:textId="77777777" w:rsidR="00AE34DC" w:rsidRDefault="00AE34DC"/>
          <w:p w14:paraId="5330F8E0" w14:textId="77777777" w:rsidR="00561A4A" w:rsidRDefault="00561A4A"/>
          <w:p w14:paraId="5715B2D8" w14:textId="3CCE58C9" w:rsidR="00561A4A" w:rsidRDefault="00561A4A"/>
        </w:tc>
      </w:tr>
      <w:tr w:rsidR="00AE34DC" w14:paraId="375C27F1" w14:textId="77777777" w:rsidTr="00AE34DC">
        <w:tc>
          <w:tcPr>
            <w:tcW w:w="7285" w:type="dxa"/>
          </w:tcPr>
          <w:p w14:paraId="11F0F18B" w14:textId="26F4EC42" w:rsidR="00AE34DC" w:rsidRDefault="00FB2696" w:rsidP="00AE34DC">
            <w:pPr>
              <w:pStyle w:val="ListParagraph"/>
              <w:numPr>
                <w:ilvl w:val="0"/>
                <w:numId w:val="24"/>
              </w:numPr>
            </w:pPr>
            <w:r>
              <w:t>This change to the constitution created the direct election of senators by the people (instead of state legislatures decid</w:t>
            </w:r>
            <w:r w:rsidR="00561A4A">
              <w:t>ing</w:t>
            </w:r>
            <w:r>
              <w:t xml:space="preserve"> on senators</w:t>
            </w:r>
            <w:r w:rsidR="00561A4A">
              <w:t xml:space="preserve"> as was original to the constitution</w:t>
            </w:r>
            <w:r>
              <w:t>)</w:t>
            </w:r>
          </w:p>
        </w:tc>
        <w:tc>
          <w:tcPr>
            <w:tcW w:w="3505" w:type="dxa"/>
          </w:tcPr>
          <w:p w14:paraId="636F13EC" w14:textId="77777777" w:rsidR="00AE34DC" w:rsidRDefault="00AE34DC"/>
        </w:tc>
      </w:tr>
      <w:tr w:rsidR="00AE34DC" w14:paraId="38F0E266" w14:textId="77777777" w:rsidTr="00AE34DC">
        <w:tc>
          <w:tcPr>
            <w:tcW w:w="7285" w:type="dxa"/>
          </w:tcPr>
          <w:p w14:paraId="1648D5D2" w14:textId="4D5EE458" w:rsidR="00AE34DC" w:rsidRDefault="00FB2696" w:rsidP="00AE34DC">
            <w:pPr>
              <w:pStyle w:val="ListParagraph"/>
              <w:numPr>
                <w:ilvl w:val="0"/>
                <w:numId w:val="24"/>
              </w:numPr>
            </w:pPr>
            <w:r>
              <w:t>A group of reformers who worked to solve problems caused by the rapid industrial urban growth of the late 1800s</w:t>
            </w:r>
          </w:p>
        </w:tc>
        <w:tc>
          <w:tcPr>
            <w:tcW w:w="3505" w:type="dxa"/>
          </w:tcPr>
          <w:p w14:paraId="4DCCC6B2" w14:textId="1722E7A9" w:rsidR="00AE34DC" w:rsidRDefault="00561A4A">
            <w:r>
              <w:t>P__________________________</w:t>
            </w:r>
          </w:p>
          <w:p w14:paraId="5297BE94" w14:textId="77777777" w:rsidR="00561A4A" w:rsidRDefault="00561A4A"/>
          <w:p w14:paraId="033F92D7" w14:textId="43EF68E4" w:rsidR="00561A4A" w:rsidRDefault="00561A4A"/>
        </w:tc>
      </w:tr>
      <w:tr w:rsidR="00AE34DC" w14:paraId="57500225" w14:textId="77777777" w:rsidTr="00AE34DC">
        <w:tc>
          <w:tcPr>
            <w:tcW w:w="7285" w:type="dxa"/>
          </w:tcPr>
          <w:p w14:paraId="4FAFB3E6" w14:textId="7813A9F3" w:rsidR="00AE34DC" w:rsidRDefault="00FB2696" w:rsidP="00AE34DC">
            <w:pPr>
              <w:pStyle w:val="ListParagraph"/>
              <w:numPr>
                <w:ilvl w:val="0"/>
                <w:numId w:val="24"/>
              </w:numPr>
            </w:pPr>
            <w:r>
              <w:lastRenderedPageBreak/>
              <w:t>T. Roosevelt, Taft and Wilson</w:t>
            </w:r>
          </w:p>
        </w:tc>
        <w:tc>
          <w:tcPr>
            <w:tcW w:w="3505" w:type="dxa"/>
          </w:tcPr>
          <w:p w14:paraId="67C8C7AB" w14:textId="77777777" w:rsidR="00AE34DC" w:rsidRDefault="00AE34DC"/>
          <w:p w14:paraId="62EC9248" w14:textId="77777777" w:rsidR="00561A4A" w:rsidRDefault="00561A4A"/>
          <w:p w14:paraId="22955E51" w14:textId="1CA0E136" w:rsidR="00561A4A" w:rsidRDefault="00561A4A"/>
        </w:tc>
      </w:tr>
      <w:tr w:rsidR="00AE34DC" w14:paraId="481B0650" w14:textId="77777777" w:rsidTr="00AE34DC">
        <w:tc>
          <w:tcPr>
            <w:tcW w:w="7285" w:type="dxa"/>
          </w:tcPr>
          <w:p w14:paraId="3594924E" w14:textId="5046E9B5" w:rsidR="00AE34DC" w:rsidRDefault="003D33EB" w:rsidP="00AE34DC">
            <w:pPr>
              <w:pStyle w:val="ListParagraph"/>
              <w:numPr>
                <w:ilvl w:val="0"/>
                <w:numId w:val="24"/>
              </w:numPr>
            </w:pPr>
            <w:r>
              <w:t xml:space="preserve">The period from 1920 – 1933 </w:t>
            </w:r>
            <w:r w:rsidR="00561A4A">
              <w:t xml:space="preserve">is known as this, </w:t>
            </w:r>
            <w:r>
              <w:t>when the sale of alcoholic beverages was illegal.</w:t>
            </w:r>
          </w:p>
        </w:tc>
        <w:tc>
          <w:tcPr>
            <w:tcW w:w="3505" w:type="dxa"/>
          </w:tcPr>
          <w:p w14:paraId="1B713FA6" w14:textId="77777777" w:rsidR="00AE34DC" w:rsidRDefault="00AE34DC"/>
          <w:p w14:paraId="34EB1E80" w14:textId="77777777" w:rsidR="00561A4A" w:rsidRDefault="00561A4A"/>
          <w:p w14:paraId="1FBD9C1F" w14:textId="62A37C79" w:rsidR="00561A4A" w:rsidRDefault="00561A4A"/>
        </w:tc>
      </w:tr>
      <w:tr w:rsidR="003D33EB" w14:paraId="55417602" w14:textId="77777777" w:rsidTr="00AE34DC">
        <w:tc>
          <w:tcPr>
            <w:tcW w:w="7285" w:type="dxa"/>
          </w:tcPr>
          <w:p w14:paraId="1E92599E" w14:textId="66C65231" w:rsidR="003D33EB" w:rsidRDefault="003D33EB" w:rsidP="00AE34DC">
            <w:pPr>
              <w:pStyle w:val="ListParagraph"/>
              <w:numPr>
                <w:ilvl w:val="0"/>
                <w:numId w:val="24"/>
              </w:numPr>
            </w:pPr>
            <w:r>
              <w:t>Name of the TR’s political party who split off the Republican party.  This “split” the vote and enabled a democrat to be elected.</w:t>
            </w:r>
          </w:p>
        </w:tc>
        <w:tc>
          <w:tcPr>
            <w:tcW w:w="3505" w:type="dxa"/>
          </w:tcPr>
          <w:p w14:paraId="21AFAF1D" w14:textId="77777777" w:rsidR="003D33EB" w:rsidRDefault="003D33EB"/>
          <w:p w14:paraId="353D4D4F" w14:textId="77777777" w:rsidR="00561A4A" w:rsidRDefault="00561A4A"/>
          <w:p w14:paraId="6F84D08C" w14:textId="6BDDC0E0" w:rsidR="00561A4A" w:rsidRDefault="00561A4A"/>
        </w:tc>
      </w:tr>
      <w:tr w:rsidR="003D33EB" w14:paraId="170BB0D9" w14:textId="77777777" w:rsidTr="00AE34DC">
        <w:tc>
          <w:tcPr>
            <w:tcW w:w="7285" w:type="dxa"/>
          </w:tcPr>
          <w:p w14:paraId="51123DB7" w14:textId="54EE3E4F" w:rsidR="003D33EB" w:rsidRDefault="003D33EB" w:rsidP="00AE34DC">
            <w:pPr>
              <w:pStyle w:val="ListParagraph"/>
              <w:numPr>
                <w:ilvl w:val="0"/>
                <w:numId w:val="24"/>
              </w:numPr>
            </w:pPr>
            <w:r>
              <w:t>This change to the constitution made alcoholic beverages illegal.</w:t>
            </w:r>
          </w:p>
        </w:tc>
        <w:tc>
          <w:tcPr>
            <w:tcW w:w="3505" w:type="dxa"/>
          </w:tcPr>
          <w:p w14:paraId="1BF80A0E" w14:textId="77777777" w:rsidR="003D33EB" w:rsidRDefault="003D33EB"/>
          <w:p w14:paraId="43D6807A" w14:textId="15A66BB8" w:rsidR="00561A4A" w:rsidRDefault="00561A4A"/>
        </w:tc>
      </w:tr>
      <w:tr w:rsidR="003D33EB" w14:paraId="4D606AB3" w14:textId="77777777" w:rsidTr="00AE34DC">
        <w:tc>
          <w:tcPr>
            <w:tcW w:w="7285" w:type="dxa"/>
          </w:tcPr>
          <w:p w14:paraId="7A4FD624" w14:textId="3C0020C0" w:rsidR="003D33EB" w:rsidRDefault="003D33EB" w:rsidP="00AE34DC">
            <w:pPr>
              <w:pStyle w:val="ListParagraph"/>
              <w:numPr>
                <w:ilvl w:val="0"/>
                <w:numId w:val="24"/>
              </w:numPr>
            </w:pPr>
            <w:r>
              <w:t>When a legislature decides to send a law to the people for them to vote directly on it.  This lets the common man have a say in important and sometimes divisive issues.</w:t>
            </w:r>
          </w:p>
        </w:tc>
        <w:tc>
          <w:tcPr>
            <w:tcW w:w="3505" w:type="dxa"/>
          </w:tcPr>
          <w:p w14:paraId="63D7157E" w14:textId="77777777" w:rsidR="003D33EB" w:rsidRDefault="003D33EB"/>
        </w:tc>
      </w:tr>
      <w:tr w:rsidR="003D33EB" w14:paraId="3E6420C3" w14:textId="77777777" w:rsidTr="00AE34DC">
        <w:tc>
          <w:tcPr>
            <w:tcW w:w="7285" w:type="dxa"/>
          </w:tcPr>
          <w:p w14:paraId="3EDB98C9" w14:textId="78102286" w:rsidR="003D33EB" w:rsidRDefault="003D33EB" w:rsidP="00AE34DC">
            <w:pPr>
              <w:pStyle w:val="ListParagraph"/>
              <w:numPr>
                <w:ilvl w:val="0"/>
                <w:numId w:val="24"/>
              </w:numPr>
            </w:pPr>
            <w:r>
              <w:t>Group that believes some of a nation’s resources/industries should be owned and operated by the government on behalf of the people.</w:t>
            </w:r>
          </w:p>
        </w:tc>
        <w:tc>
          <w:tcPr>
            <w:tcW w:w="3505" w:type="dxa"/>
          </w:tcPr>
          <w:p w14:paraId="2C29FCB6" w14:textId="77777777" w:rsidR="003D33EB" w:rsidRDefault="003D33EB"/>
          <w:p w14:paraId="185421E0" w14:textId="77777777" w:rsidR="00561A4A" w:rsidRDefault="00561A4A"/>
          <w:p w14:paraId="09813F40" w14:textId="61D08A3D" w:rsidR="00561A4A" w:rsidRDefault="00561A4A"/>
        </w:tc>
      </w:tr>
      <w:tr w:rsidR="003D33EB" w14:paraId="12FFC277" w14:textId="77777777" w:rsidTr="00AE34DC">
        <w:tc>
          <w:tcPr>
            <w:tcW w:w="7285" w:type="dxa"/>
          </w:tcPr>
          <w:p w14:paraId="7F973D27" w14:textId="73773BDF" w:rsidR="003D33EB" w:rsidRDefault="003D33EB" w:rsidP="00AE34DC">
            <w:pPr>
              <w:pStyle w:val="ListParagraph"/>
              <w:numPr>
                <w:ilvl w:val="0"/>
                <w:numId w:val="24"/>
              </w:numPr>
            </w:pPr>
            <w:r>
              <w:t>Reformer who believed that racial equality should happen immediately and used the NAACP to sue for it.</w:t>
            </w:r>
          </w:p>
        </w:tc>
        <w:tc>
          <w:tcPr>
            <w:tcW w:w="3505" w:type="dxa"/>
          </w:tcPr>
          <w:p w14:paraId="30620424" w14:textId="77777777" w:rsidR="003D33EB" w:rsidRDefault="003D33EB"/>
          <w:p w14:paraId="7B9D36A9" w14:textId="77777777" w:rsidR="00561A4A" w:rsidRDefault="00561A4A"/>
          <w:p w14:paraId="6811EEB7" w14:textId="3B45B0D2" w:rsidR="00561A4A" w:rsidRDefault="00561A4A"/>
        </w:tc>
      </w:tr>
      <w:tr w:rsidR="003D33EB" w14:paraId="33303D02" w14:textId="77777777" w:rsidTr="00AE34DC">
        <w:tc>
          <w:tcPr>
            <w:tcW w:w="7285" w:type="dxa"/>
          </w:tcPr>
          <w:p w14:paraId="1E53A9E8" w14:textId="561B9BF9" w:rsidR="003D33EB" w:rsidRDefault="003D33EB" w:rsidP="00AE34DC">
            <w:pPr>
              <w:pStyle w:val="ListParagraph"/>
              <w:numPr>
                <w:ilvl w:val="0"/>
                <w:numId w:val="24"/>
              </w:numPr>
            </w:pPr>
            <w:r>
              <w:t>TR’s promise of fair and equal treatment for everyone.  Name of his philosophy and goal as president.</w:t>
            </w:r>
          </w:p>
        </w:tc>
        <w:tc>
          <w:tcPr>
            <w:tcW w:w="3505" w:type="dxa"/>
          </w:tcPr>
          <w:p w14:paraId="11A98C97" w14:textId="77777777" w:rsidR="003D33EB" w:rsidRDefault="003D33EB"/>
          <w:p w14:paraId="0AA9E7DA" w14:textId="30833F18" w:rsidR="00561A4A" w:rsidRDefault="00561A4A"/>
        </w:tc>
      </w:tr>
      <w:tr w:rsidR="003D33EB" w14:paraId="2A904E0D" w14:textId="77777777" w:rsidTr="00AE34DC">
        <w:tc>
          <w:tcPr>
            <w:tcW w:w="7285" w:type="dxa"/>
          </w:tcPr>
          <w:p w14:paraId="2B1019B2" w14:textId="700AA65B" w:rsidR="003D33EB" w:rsidRDefault="003D33EB" w:rsidP="00AE34DC">
            <w:pPr>
              <w:pStyle w:val="ListParagraph"/>
              <w:numPr>
                <w:ilvl w:val="0"/>
                <w:numId w:val="24"/>
              </w:numPr>
            </w:pPr>
            <w:r>
              <w:t>This federal agency was created to protect wild areas in the US from development and exploitation.</w:t>
            </w:r>
          </w:p>
        </w:tc>
        <w:tc>
          <w:tcPr>
            <w:tcW w:w="3505" w:type="dxa"/>
          </w:tcPr>
          <w:p w14:paraId="22484D35" w14:textId="77777777" w:rsidR="003D33EB" w:rsidRDefault="003D33EB"/>
          <w:p w14:paraId="43C59C44" w14:textId="77777777" w:rsidR="00561A4A" w:rsidRDefault="00561A4A"/>
          <w:p w14:paraId="23B67AC3" w14:textId="4AC6B2C9" w:rsidR="00561A4A" w:rsidRDefault="00561A4A"/>
        </w:tc>
      </w:tr>
      <w:tr w:rsidR="003D33EB" w14:paraId="70E06E3C" w14:textId="77777777" w:rsidTr="00AE34DC">
        <w:tc>
          <w:tcPr>
            <w:tcW w:w="7285" w:type="dxa"/>
          </w:tcPr>
          <w:p w14:paraId="390A85D7" w14:textId="741070EA" w:rsidR="003D33EB" w:rsidRDefault="003D33EB" w:rsidP="00AE34DC">
            <w:pPr>
              <w:pStyle w:val="ListParagraph"/>
              <w:numPr>
                <w:ilvl w:val="0"/>
                <w:numId w:val="24"/>
              </w:numPr>
            </w:pPr>
            <w:r>
              <w:t>A law created in response to the book “The Jungle”.</w:t>
            </w:r>
          </w:p>
        </w:tc>
        <w:tc>
          <w:tcPr>
            <w:tcW w:w="3505" w:type="dxa"/>
          </w:tcPr>
          <w:p w14:paraId="060DCAFB" w14:textId="0F08AEFA" w:rsidR="003D33EB" w:rsidRDefault="003D33EB"/>
          <w:p w14:paraId="63BD512F" w14:textId="5C09FBCD" w:rsidR="001A237D" w:rsidRDefault="001A237D"/>
        </w:tc>
      </w:tr>
      <w:tr w:rsidR="003D33EB" w14:paraId="7F0BAF8B" w14:textId="77777777" w:rsidTr="00AE34DC">
        <w:tc>
          <w:tcPr>
            <w:tcW w:w="7285" w:type="dxa"/>
          </w:tcPr>
          <w:p w14:paraId="146FD1FB" w14:textId="116CE824" w:rsidR="003D33EB" w:rsidRDefault="003D33EB" w:rsidP="00AE34DC">
            <w:pPr>
              <w:pStyle w:val="ListParagraph"/>
              <w:numPr>
                <w:ilvl w:val="0"/>
                <w:numId w:val="24"/>
              </w:numPr>
            </w:pPr>
            <w:r>
              <w:t>Reform measure that established that federal employment should be based on competence as measured by exams INSTEAD of patronage or the spoils system.</w:t>
            </w:r>
          </w:p>
        </w:tc>
        <w:tc>
          <w:tcPr>
            <w:tcW w:w="3505" w:type="dxa"/>
          </w:tcPr>
          <w:p w14:paraId="20D74F58" w14:textId="77777777" w:rsidR="003D33EB" w:rsidRDefault="003D33EB"/>
        </w:tc>
      </w:tr>
      <w:tr w:rsidR="003D33EB" w14:paraId="60751C2A" w14:textId="77777777" w:rsidTr="00AE34DC">
        <w:tc>
          <w:tcPr>
            <w:tcW w:w="7285" w:type="dxa"/>
          </w:tcPr>
          <w:p w14:paraId="07C60FB4" w14:textId="0F1A6F59" w:rsidR="003D33EB" w:rsidRDefault="003D33EB" w:rsidP="00AE34DC">
            <w:pPr>
              <w:pStyle w:val="ListParagraph"/>
              <w:numPr>
                <w:ilvl w:val="0"/>
                <w:numId w:val="24"/>
              </w:numPr>
            </w:pPr>
            <w:r>
              <w:t>A system of public employment or contracts based on rewarding party loyalists and friends, NOT competency-based.  AKA Patronage</w:t>
            </w:r>
          </w:p>
        </w:tc>
        <w:tc>
          <w:tcPr>
            <w:tcW w:w="3505" w:type="dxa"/>
          </w:tcPr>
          <w:p w14:paraId="1B6ABFD7" w14:textId="77777777" w:rsidR="003D33EB" w:rsidRDefault="003D33EB"/>
          <w:p w14:paraId="7B9F8201" w14:textId="77777777" w:rsidR="00561A4A" w:rsidRDefault="00561A4A"/>
          <w:p w14:paraId="54551E38" w14:textId="694E4AFC" w:rsidR="00561A4A" w:rsidRDefault="00561A4A"/>
        </w:tc>
      </w:tr>
      <w:tr w:rsidR="003D33EB" w14:paraId="74950186" w14:textId="77777777" w:rsidTr="00AE34DC">
        <w:tc>
          <w:tcPr>
            <w:tcW w:w="7285" w:type="dxa"/>
          </w:tcPr>
          <w:p w14:paraId="629322D2" w14:textId="3CA95E81" w:rsidR="003D33EB" w:rsidRDefault="003D33EB" w:rsidP="00AE34DC">
            <w:pPr>
              <w:pStyle w:val="ListParagraph"/>
              <w:numPr>
                <w:ilvl w:val="0"/>
                <w:numId w:val="24"/>
              </w:numPr>
            </w:pPr>
            <w:r>
              <w:t>A progressive reform where voter</w:t>
            </w:r>
            <w:r w:rsidR="001A237D">
              <w:t>s could keep their vote private</w:t>
            </w:r>
            <w:r w:rsidR="00561A4A">
              <w:t>.</w:t>
            </w:r>
            <w:r w:rsidR="001A237D">
              <w:t xml:space="preserve"> </w:t>
            </w:r>
            <w:r w:rsidR="00561A4A">
              <w:t xml:space="preserve">This </w:t>
            </w:r>
            <w:r w:rsidR="001A237D">
              <w:t>diminished the power of political machines.</w:t>
            </w:r>
          </w:p>
        </w:tc>
        <w:tc>
          <w:tcPr>
            <w:tcW w:w="3505" w:type="dxa"/>
          </w:tcPr>
          <w:p w14:paraId="092D1927" w14:textId="77777777" w:rsidR="003D33EB" w:rsidRDefault="003D33EB"/>
          <w:p w14:paraId="5A7E134C" w14:textId="77777777" w:rsidR="00561A4A" w:rsidRDefault="00561A4A"/>
          <w:p w14:paraId="41ABBD96" w14:textId="222AAEBB" w:rsidR="00561A4A" w:rsidRDefault="00561A4A"/>
        </w:tc>
      </w:tr>
      <w:tr w:rsidR="001A237D" w14:paraId="22DA0F38" w14:textId="77777777" w:rsidTr="00AE34DC">
        <w:tc>
          <w:tcPr>
            <w:tcW w:w="7285" w:type="dxa"/>
          </w:tcPr>
          <w:p w14:paraId="7217BC12" w14:textId="64187E30" w:rsidR="001A237D" w:rsidRDefault="001A237D" w:rsidP="00AE34DC">
            <w:pPr>
              <w:pStyle w:val="ListParagraph"/>
              <w:numPr>
                <w:ilvl w:val="0"/>
                <w:numId w:val="24"/>
              </w:numPr>
            </w:pPr>
            <w:r>
              <w:t>Name of the most famous settlement house founded by Progressive reformer Jan Addams in Chicago in 1889</w:t>
            </w:r>
          </w:p>
        </w:tc>
        <w:tc>
          <w:tcPr>
            <w:tcW w:w="3505" w:type="dxa"/>
          </w:tcPr>
          <w:p w14:paraId="5E8D2CF1" w14:textId="77777777" w:rsidR="001A237D" w:rsidRDefault="001A237D"/>
          <w:p w14:paraId="0D0AFC2C" w14:textId="77777777" w:rsidR="00561A4A" w:rsidRDefault="00561A4A"/>
          <w:p w14:paraId="1396FFA5" w14:textId="690201C6" w:rsidR="00561A4A" w:rsidRDefault="00561A4A"/>
        </w:tc>
      </w:tr>
      <w:tr w:rsidR="001A237D" w14:paraId="12A18D90" w14:textId="77777777" w:rsidTr="00AE34DC">
        <w:tc>
          <w:tcPr>
            <w:tcW w:w="7285" w:type="dxa"/>
          </w:tcPr>
          <w:p w14:paraId="38AF2272" w14:textId="5B6E5205" w:rsidR="001A237D" w:rsidRDefault="001A237D" w:rsidP="00AE34DC">
            <w:pPr>
              <w:pStyle w:val="ListParagraph"/>
              <w:numPr>
                <w:ilvl w:val="0"/>
                <w:numId w:val="24"/>
              </w:numPr>
            </w:pPr>
            <w:r>
              <w:t>Journalists (newspapers, magazines, books) who exposed the bad parts of industrialization by writing articles and publishing photographs.</w:t>
            </w:r>
          </w:p>
        </w:tc>
        <w:tc>
          <w:tcPr>
            <w:tcW w:w="3505" w:type="dxa"/>
          </w:tcPr>
          <w:p w14:paraId="31C94D27" w14:textId="77777777" w:rsidR="001A237D" w:rsidRDefault="001A237D"/>
        </w:tc>
      </w:tr>
      <w:tr w:rsidR="001A237D" w14:paraId="2D255B49" w14:textId="77777777" w:rsidTr="00AE34DC">
        <w:tc>
          <w:tcPr>
            <w:tcW w:w="7285" w:type="dxa"/>
          </w:tcPr>
          <w:p w14:paraId="789C1498" w14:textId="77777777" w:rsidR="001A237D" w:rsidRDefault="001A237D" w:rsidP="00AE34DC">
            <w:pPr>
              <w:pStyle w:val="ListParagraph"/>
              <w:numPr>
                <w:ilvl w:val="0"/>
                <w:numId w:val="24"/>
              </w:numPr>
            </w:pPr>
            <w:r>
              <w:t xml:space="preserve">Ida Tarbell (Standard Oil), Upton Sinclair (The Jungle), Jacob </w:t>
            </w:r>
            <w:proofErr w:type="spellStart"/>
            <w:r>
              <w:t>Riss</w:t>
            </w:r>
            <w:proofErr w:type="spellEnd"/>
            <w:r>
              <w:t xml:space="preserve"> (Photos of exploited laborers/immigrants)</w:t>
            </w:r>
            <w:r w:rsidR="00561A4A">
              <w:t>, Ida Tarbell (Child Labor)</w:t>
            </w:r>
          </w:p>
          <w:p w14:paraId="44CFCA78" w14:textId="5C1DA6FD" w:rsidR="00561A4A" w:rsidRDefault="00561A4A" w:rsidP="00561A4A">
            <w:pPr>
              <w:pStyle w:val="ListParagraph"/>
            </w:pPr>
          </w:p>
        </w:tc>
        <w:tc>
          <w:tcPr>
            <w:tcW w:w="3505" w:type="dxa"/>
          </w:tcPr>
          <w:p w14:paraId="72973050" w14:textId="77777777" w:rsidR="001A237D" w:rsidRDefault="001A237D"/>
        </w:tc>
      </w:tr>
      <w:tr w:rsidR="001A237D" w14:paraId="543A2AC8" w14:textId="77777777" w:rsidTr="00AE34DC">
        <w:tc>
          <w:tcPr>
            <w:tcW w:w="7285" w:type="dxa"/>
          </w:tcPr>
          <w:p w14:paraId="0B0CB729" w14:textId="09BFBA2F" w:rsidR="001A237D" w:rsidRDefault="001A237D" w:rsidP="00AE34DC">
            <w:pPr>
              <w:pStyle w:val="ListParagraph"/>
              <w:numPr>
                <w:ilvl w:val="0"/>
                <w:numId w:val="24"/>
              </w:numPr>
            </w:pPr>
            <w:r>
              <w:t xml:space="preserve">General law that was </w:t>
            </w:r>
            <w:r w:rsidRPr="00561A4A">
              <w:rPr>
                <w:u w:val="single"/>
              </w:rPr>
              <w:t>designed to protect consumers</w:t>
            </w:r>
            <w:r>
              <w:t xml:space="preserve"> from products that were unhealthy or poorly produced (these products often led to widespread illness)</w:t>
            </w:r>
          </w:p>
        </w:tc>
        <w:tc>
          <w:tcPr>
            <w:tcW w:w="3505" w:type="dxa"/>
          </w:tcPr>
          <w:p w14:paraId="01DB46DD" w14:textId="77777777" w:rsidR="001A237D" w:rsidRDefault="001A237D"/>
        </w:tc>
      </w:tr>
      <w:tr w:rsidR="006A50C6" w14:paraId="78E50287" w14:textId="77777777" w:rsidTr="00AE34DC">
        <w:tc>
          <w:tcPr>
            <w:tcW w:w="7285" w:type="dxa"/>
          </w:tcPr>
          <w:p w14:paraId="6B40975C" w14:textId="400A5E9C" w:rsidR="006A50C6" w:rsidRDefault="00F14B17" w:rsidP="00AE34DC">
            <w:pPr>
              <w:pStyle w:val="ListParagraph"/>
              <w:numPr>
                <w:ilvl w:val="0"/>
                <w:numId w:val="24"/>
              </w:numPr>
            </w:pPr>
            <w:r>
              <w:t>A National Banking system that controls the money supply in the country and influence the economy by setting interest rates.  Also known as the “bank of banks” and is today’s national system.</w:t>
            </w:r>
            <w:bookmarkStart w:id="0" w:name="_GoBack"/>
            <w:bookmarkEnd w:id="0"/>
          </w:p>
        </w:tc>
        <w:tc>
          <w:tcPr>
            <w:tcW w:w="3505" w:type="dxa"/>
          </w:tcPr>
          <w:p w14:paraId="27FB908C" w14:textId="77777777" w:rsidR="006A50C6" w:rsidRDefault="006A50C6"/>
        </w:tc>
      </w:tr>
    </w:tbl>
    <w:p w14:paraId="2B89BEBA" w14:textId="72B460D7" w:rsidR="00A9204E" w:rsidRDefault="00A9204E"/>
    <w:p w14:paraId="0CF41FCE" w14:textId="4B5FF110" w:rsidR="008D32FE" w:rsidRDefault="008D32FE">
      <w:r>
        <w:lastRenderedPageBreak/>
        <w:t>LIST OF TERMS IN ALPHABETICAL ORDER TO MATCH TO DEFINITIONS:</w:t>
      </w:r>
    </w:p>
    <w:p w14:paraId="3AAFC6E2" w14:textId="046D9E4D" w:rsidR="008D32FE" w:rsidRDefault="008D32FE"/>
    <w:p w14:paraId="7C5EAD69" w14:textId="17D4B146" w:rsidR="008D32FE" w:rsidRDefault="008D32FE">
      <w:r>
        <w:t>16</w:t>
      </w:r>
      <w:r w:rsidRPr="008D32FE">
        <w:rPr>
          <w:vertAlign w:val="superscript"/>
        </w:rPr>
        <w:t>th</w:t>
      </w:r>
      <w:r>
        <w:t xml:space="preserve"> Amendment</w:t>
      </w:r>
    </w:p>
    <w:p w14:paraId="55A18147" w14:textId="7D0FB239" w:rsidR="008D32FE" w:rsidRDefault="008D32FE">
      <w:r>
        <w:t>17</w:t>
      </w:r>
      <w:r w:rsidRPr="008D32FE">
        <w:rPr>
          <w:vertAlign w:val="superscript"/>
        </w:rPr>
        <w:t>th</w:t>
      </w:r>
      <w:r>
        <w:t xml:space="preserve"> Amendment</w:t>
      </w:r>
    </w:p>
    <w:p w14:paraId="5E35203A" w14:textId="6E0384A2" w:rsidR="008D32FE" w:rsidRDefault="008D32FE">
      <w:r>
        <w:t>18</w:t>
      </w:r>
      <w:r w:rsidRPr="008D32FE">
        <w:rPr>
          <w:vertAlign w:val="superscript"/>
        </w:rPr>
        <w:t>th</w:t>
      </w:r>
      <w:r>
        <w:t xml:space="preserve"> Amendment</w:t>
      </w:r>
    </w:p>
    <w:p w14:paraId="18041DFC" w14:textId="3E6AEF85" w:rsidR="008D32FE" w:rsidRDefault="008D32FE">
      <w:r>
        <w:t>19</w:t>
      </w:r>
      <w:r w:rsidRPr="008D32FE">
        <w:rPr>
          <w:vertAlign w:val="superscript"/>
        </w:rPr>
        <w:t>th</w:t>
      </w:r>
      <w:r>
        <w:t xml:space="preserve"> Amendment</w:t>
      </w:r>
    </w:p>
    <w:p w14:paraId="2773898D" w14:textId="63F56B8F" w:rsidR="008D32FE" w:rsidRDefault="008D32FE">
      <w:r>
        <w:t>Ballot Initiative</w:t>
      </w:r>
    </w:p>
    <w:p w14:paraId="6D77ADAE" w14:textId="2511D8CE" w:rsidR="008D32FE" w:rsidRDefault="008D32FE">
      <w:r>
        <w:t>Booker T. Washington</w:t>
      </w:r>
    </w:p>
    <w:p w14:paraId="38B70B36" w14:textId="03B78249" w:rsidR="008D32FE" w:rsidRDefault="008D32FE">
      <w:r>
        <w:t>Bull Moose Party</w:t>
      </w:r>
    </w:p>
    <w:p w14:paraId="320DDEBF" w14:textId="6FFF9D94" w:rsidR="008D32FE" w:rsidRDefault="008D32FE">
      <w:r>
        <w:t>Direct Primary</w:t>
      </w:r>
    </w:p>
    <w:p w14:paraId="3C4D26C9" w14:textId="4FB8559E" w:rsidR="006A50C6" w:rsidRDefault="006A50C6">
      <w:r>
        <w:t>Federal Reserve System</w:t>
      </w:r>
    </w:p>
    <w:p w14:paraId="3E525AC1" w14:textId="7D852310" w:rsidR="008D32FE" w:rsidRDefault="008D32FE">
      <w:r>
        <w:t>Hepburn Act</w:t>
      </w:r>
    </w:p>
    <w:p w14:paraId="779F0FF9" w14:textId="592C3253" w:rsidR="008D32FE" w:rsidRDefault="008D32FE">
      <w:r>
        <w:t>Hull House</w:t>
      </w:r>
    </w:p>
    <w:p w14:paraId="0F939124" w14:textId="208A6F00" w:rsidR="008D32FE" w:rsidRDefault="008D32FE">
      <w:r>
        <w:t>Meat Inspection Act</w:t>
      </w:r>
    </w:p>
    <w:p w14:paraId="79D128A4" w14:textId="4C25D6EC" w:rsidR="008D32FE" w:rsidRDefault="008D32FE">
      <w:r>
        <w:t>Muckraker</w:t>
      </w:r>
    </w:p>
    <w:p w14:paraId="62B2EADB" w14:textId="04A574FB" w:rsidR="008D32FE" w:rsidRDefault="008D32FE">
      <w:r>
        <w:t>Muckraker Examples</w:t>
      </w:r>
    </w:p>
    <w:p w14:paraId="5A8582BF" w14:textId="1CAED9CA" w:rsidR="008D32FE" w:rsidRDefault="008D32FE">
      <w:r>
        <w:t>NAACP</w:t>
      </w:r>
    </w:p>
    <w:p w14:paraId="7AE5E3CF" w14:textId="32900228" w:rsidR="008D32FE" w:rsidRDefault="008D32FE">
      <w:r>
        <w:t>National Park Service</w:t>
      </w:r>
    </w:p>
    <w:p w14:paraId="59AF7778" w14:textId="25FCAF99" w:rsidR="008D32FE" w:rsidRDefault="008D32FE">
      <w:r>
        <w:t>Patronage</w:t>
      </w:r>
    </w:p>
    <w:p w14:paraId="69E94F2E" w14:textId="7E3A54D8" w:rsidR="008D32FE" w:rsidRDefault="008D32FE">
      <w:r>
        <w:t>Pendleton Act</w:t>
      </w:r>
    </w:p>
    <w:p w14:paraId="21BC2BE4" w14:textId="52C51373" w:rsidR="008D32FE" w:rsidRDefault="008D32FE">
      <w:r>
        <w:t>Political Machines</w:t>
      </w:r>
    </w:p>
    <w:p w14:paraId="6D87F306" w14:textId="59955AB3" w:rsidR="008D32FE" w:rsidRDefault="008D32FE">
      <w:r>
        <w:t>Populists</w:t>
      </w:r>
    </w:p>
    <w:p w14:paraId="51C566CF" w14:textId="0CD7A11D" w:rsidR="008D32FE" w:rsidRDefault="008D32FE">
      <w:r>
        <w:t>Progressive Presidents</w:t>
      </w:r>
    </w:p>
    <w:p w14:paraId="474C984C" w14:textId="521EF24C" w:rsidR="008D32FE" w:rsidRDefault="008D32FE">
      <w:r>
        <w:t>Progressives</w:t>
      </w:r>
    </w:p>
    <w:p w14:paraId="08422DBF" w14:textId="4456129C" w:rsidR="008D32FE" w:rsidRDefault="008D32FE">
      <w:r>
        <w:t>Progressivism</w:t>
      </w:r>
    </w:p>
    <w:p w14:paraId="3514D6F2" w14:textId="0E69B68B" w:rsidR="008D32FE" w:rsidRDefault="008D32FE">
      <w:r>
        <w:t>Prohibition</w:t>
      </w:r>
    </w:p>
    <w:p w14:paraId="088CA29B" w14:textId="43D630CA" w:rsidR="008D32FE" w:rsidRDefault="008D32FE">
      <w:r>
        <w:t>Pure Food and Drug Act</w:t>
      </w:r>
    </w:p>
    <w:p w14:paraId="0B1A8B41" w14:textId="2891B729" w:rsidR="008D32FE" w:rsidRDefault="008D32FE">
      <w:r>
        <w:t>Recall</w:t>
      </w:r>
    </w:p>
    <w:p w14:paraId="792C5BFC" w14:textId="3DA85FCE" w:rsidR="008D32FE" w:rsidRDefault="008D32FE">
      <w:r>
        <w:t>Referendum</w:t>
      </w:r>
    </w:p>
    <w:p w14:paraId="7F704410" w14:textId="20EBD88E" w:rsidR="008D32FE" w:rsidRDefault="008D32FE">
      <w:r>
        <w:t>Secret Ballot</w:t>
      </w:r>
    </w:p>
    <w:p w14:paraId="0516BD5F" w14:textId="2D532FF7" w:rsidR="008D32FE" w:rsidRDefault="008D32FE">
      <w:r>
        <w:t>Settlement Houses</w:t>
      </w:r>
    </w:p>
    <w:p w14:paraId="20222DA0" w14:textId="636C23F6" w:rsidR="008D32FE" w:rsidRDefault="008D32FE">
      <w:r>
        <w:t>Sherman Antitrust &amp; Clayton Antitrust Acts</w:t>
      </w:r>
    </w:p>
    <w:p w14:paraId="46AC6EF5" w14:textId="21CBAD97" w:rsidR="008D32FE" w:rsidRDefault="008D32FE">
      <w:r>
        <w:t>Socialists</w:t>
      </w:r>
    </w:p>
    <w:p w14:paraId="1DCF4BE8" w14:textId="7CA78926" w:rsidR="008D32FE" w:rsidRDefault="008D32FE">
      <w:r>
        <w:t>Spoils System</w:t>
      </w:r>
    </w:p>
    <w:p w14:paraId="42456F4A" w14:textId="762343FA" w:rsidR="008D32FE" w:rsidRDefault="008D32FE">
      <w:r>
        <w:t>Square Deal</w:t>
      </w:r>
    </w:p>
    <w:p w14:paraId="41F3C781" w14:textId="5A184C7C" w:rsidR="008D32FE" w:rsidRDefault="008D32FE">
      <w:r>
        <w:t>Trustbuster</w:t>
      </w:r>
    </w:p>
    <w:p w14:paraId="713B1419" w14:textId="11ACFAFE" w:rsidR="008D32FE" w:rsidRDefault="008D32FE">
      <w:r>
        <w:t>W.E.B. Dubois</w:t>
      </w:r>
    </w:p>
    <w:p w14:paraId="6F3B5BC9" w14:textId="3B0B5FE7" w:rsidR="008D32FE" w:rsidRDefault="008D32FE"/>
    <w:sectPr w:rsidR="008D32FE" w:rsidSect="00AE3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072734"/>
    <w:multiLevelType w:val="hybridMultilevel"/>
    <w:tmpl w:val="2CE0F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DC"/>
    <w:rsid w:val="001A237D"/>
    <w:rsid w:val="003D33EB"/>
    <w:rsid w:val="00545BC3"/>
    <w:rsid w:val="00561A4A"/>
    <w:rsid w:val="00645252"/>
    <w:rsid w:val="006A50C6"/>
    <w:rsid w:val="006D3D74"/>
    <w:rsid w:val="008D32FE"/>
    <w:rsid w:val="009755F7"/>
    <w:rsid w:val="00A9204E"/>
    <w:rsid w:val="00AE34DC"/>
    <w:rsid w:val="00F14B17"/>
    <w:rsid w:val="00FB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81E4"/>
  <w15:chartTrackingRefBased/>
  <w15:docId w15:val="{E61A5AEA-8D4E-4118-8CD9-2C8A01C9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AE3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E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3355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Williams</dc:creator>
  <cp:keywords/>
  <dc:description/>
  <cp:lastModifiedBy>Cathy J. Williams</cp:lastModifiedBy>
  <cp:revision>3</cp:revision>
  <cp:lastPrinted>2019-01-10T14:30:00Z</cp:lastPrinted>
  <dcterms:created xsi:type="dcterms:W3CDTF">2019-01-10T14:30:00Z</dcterms:created>
  <dcterms:modified xsi:type="dcterms:W3CDTF">2019-01-10T14:36:00Z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