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564E" w14:textId="067278E5" w:rsidR="00A9204E" w:rsidRDefault="00A871DF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10BC2">
        <w:t xml:space="preserve">WWI </w:t>
      </w:r>
      <w:proofErr w:type="gramStart"/>
      <w:r w:rsidR="00610BC2">
        <w:t xml:space="preserve">- </w:t>
      </w:r>
      <w:r>
        <w:t xml:space="preserve"> KAHN</w:t>
      </w:r>
      <w:proofErr w:type="gramEnd"/>
      <w:r>
        <w:t xml:space="preserve"> ACADEMY</w:t>
      </w:r>
    </w:p>
    <w:p w14:paraId="2EC90CE2" w14:textId="7200022E" w:rsidR="00A871DF" w:rsidRDefault="00A871DF"/>
    <w:bookmarkStart w:id="0" w:name="_GoBack"/>
    <w:p w14:paraId="056094E0" w14:textId="5F1E0BD6" w:rsidR="00A871DF" w:rsidRDefault="00A871DF">
      <w:r>
        <w:fldChar w:fldCharType="begin"/>
      </w:r>
      <w:r>
        <w:instrText xml:space="preserve"> HYPERLINK "</w:instrText>
      </w:r>
      <w:r w:rsidRPr="00A871DF">
        <w:instrText>https://www.khanacademy.org/humanities/us-history/rise-to-world-power/us-in-wwi/v/world-war-i-homefront</w:instrText>
      </w:r>
      <w:r>
        <w:instrText xml:space="preserve">" </w:instrText>
      </w:r>
      <w:r>
        <w:fldChar w:fldCharType="separate"/>
      </w:r>
      <w:r w:rsidRPr="00EA5C1F">
        <w:rPr>
          <w:rStyle w:val="Hyperlink"/>
        </w:rPr>
        <w:t>https://www.khanacademy.org/humanities/us-history/rise-to-world-power/us-in-wwi/v/world-war-i-homefront</w:t>
      </w:r>
      <w:r>
        <w:fldChar w:fldCharType="end"/>
      </w:r>
    </w:p>
    <w:bookmarkEnd w:id="0"/>
    <w:p w14:paraId="4009756E" w14:textId="75C67059" w:rsidR="00A871DF" w:rsidRDefault="00A871DF">
      <w:r>
        <w:t>(Link is also on AmericansRus.weebly.com)</w:t>
      </w:r>
    </w:p>
    <w:p w14:paraId="58D0FFB7" w14:textId="64EEF335" w:rsidR="00A871DF" w:rsidRDefault="00A871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A871DF" w14:paraId="73ACD3CE" w14:textId="77777777" w:rsidTr="00A871DF">
        <w:tc>
          <w:tcPr>
            <w:tcW w:w="3055" w:type="dxa"/>
          </w:tcPr>
          <w:p w14:paraId="5B299324" w14:textId="62FC80A2" w:rsidR="00A871DF" w:rsidRDefault="00A871DF">
            <w:r>
              <w:t>WWI – Homefront (take notes)</w:t>
            </w:r>
          </w:p>
          <w:p w14:paraId="0BDFC3FC" w14:textId="226E5B10" w:rsidR="00A871DF" w:rsidRDefault="00A871DF"/>
          <w:p w14:paraId="7EA83758" w14:textId="476450DC" w:rsidR="00A871DF" w:rsidRPr="00B86E3F" w:rsidRDefault="00A871DF">
            <w:pPr>
              <w:rPr>
                <w:i/>
              </w:rPr>
            </w:pPr>
            <w:r w:rsidRPr="00B86E3F">
              <w:rPr>
                <w:i/>
              </w:rPr>
              <w:t>Include:</w:t>
            </w:r>
          </w:p>
          <w:p w14:paraId="6E7EF1A5" w14:textId="72C3DEA7" w:rsidR="00A871DF" w:rsidRPr="00B86E3F" w:rsidRDefault="00A871DF">
            <w:pPr>
              <w:rPr>
                <w:i/>
              </w:rPr>
            </w:pPr>
            <w:r w:rsidRPr="00B86E3F">
              <w:rPr>
                <w:i/>
              </w:rPr>
              <w:t xml:space="preserve">       Immigrants/Immigration</w:t>
            </w:r>
          </w:p>
          <w:p w14:paraId="5F41B423" w14:textId="49A54B5A" w:rsidR="00A871DF" w:rsidRPr="00B86E3F" w:rsidRDefault="00A871DF">
            <w:pPr>
              <w:rPr>
                <w:i/>
              </w:rPr>
            </w:pPr>
            <w:r w:rsidRPr="00B86E3F">
              <w:rPr>
                <w:i/>
              </w:rPr>
              <w:t xml:space="preserve">       African Americans</w:t>
            </w:r>
          </w:p>
          <w:p w14:paraId="65489143" w14:textId="470322DC" w:rsidR="00A871DF" w:rsidRPr="00B86E3F" w:rsidRDefault="00A871DF">
            <w:pPr>
              <w:rPr>
                <w:i/>
              </w:rPr>
            </w:pPr>
            <w:r w:rsidRPr="00B86E3F">
              <w:rPr>
                <w:i/>
              </w:rPr>
              <w:t xml:space="preserve">       1</w:t>
            </w:r>
            <w:r w:rsidRPr="00B86E3F">
              <w:rPr>
                <w:i/>
                <w:vertAlign w:val="superscript"/>
              </w:rPr>
              <w:t>st</w:t>
            </w:r>
            <w:r w:rsidRPr="00B86E3F">
              <w:rPr>
                <w:i/>
              </w:rPr>
              <w:t xml:space="preserve"> Amendment Rights</w:t>
            </w:r>
          </w:p>
          <w:p w14:paraId="5E5D3247" w14:textId="65E73A3A" w:rsidR="00A871DF" w:rsidRPr="00B86E3F" w:rsidRDefault="00A871DF">
            <w:pPr>
              <w:rPr>
                <w:i/>
              </w:rPr>
            </w:pPr>
            <w:r w:rsidRPr="00B86E3F">
              <w:rPr>
                <w:i/>
              </w:rPr>
              <w:t xml:space="preserve">       The Red Scare</w:t>
            </w:r>
          </w:p>
          <w:p w14:paraId="1A3842A3" w14:textId="77777777" w:rsidR="00A871DF" w:rsidRDefault="00A871DF"/>
          <w:p w14:paraId="5A6BC5E4" w14:textId="77777777" w:rsidR="00A871DF" w:rsidRDefault="00A871DF"/>
          <w:p w14:paraId="7FFE517F" w14:textId="77777777" w:rsidR="00A871DF" w:rsidRDefault="00A871DF"/>
          <w:p w14:paraId="65E8E20A" w14:textId="77777777" w:rsidR="00A871DF" w:rsidRDefault="00A871DF"/>
          <w:p w14:paraId="26661F45" w14:textId="77777777" w:rsidR="00A871DF" w:rsidRDefault="00A871DF"/>
          <w:p w14:paraId="0DF8D209" w14:textId="77777777" w:rsidR="00A871DF" w:rsidRDefault="00A871DF"/>
          <w:p w14:paraId="6DDFFC57" w14:textId="36CA67B1" w:rsidR="00A871DF" w:rsidRDefault="00A871DF"/>
        </w:tc>
        <w:tc>
          <w:tcPr>
            <w:tcW w:w="7735" w:type="dxa"/>
          </w:tcPr>
          <w:p w14:paraId="0D221947" w14:textId="77777777" w:rsidR="00A871DF" w:rsidRDefault="00A871DF"/>
          <w:p w14:paraId="0BFE6D05" w14:textId="77777777" w:rsidR="00B86E3F" w:rsidRDefault="00B86E3F"/>
          <w:p w14:paraId="0185F3B7" w14:textId="77777777" w:rsidR="00B86E3F" w:rsidRDefault="00B86E3F"/>
          <w:p w14:paraId="52A0C347" w14:textId="77777777" w:rsidR="00B86E3F" w:rsidRDefault="00B86E3F"/>
          <w:p w14:paraId="7D6CE0FC" w14:textId="77777777" w:rsidR="00B86E3F" w:rsidRDefault="00B86E3F"/>
          <w:p w14:paraId="7E5A71AC" w14:textId="77777777" w:rsidR="00B86E3F" w:rsidRDefault="00B86E3F"/>
          <w:p w14:paraId="7F8D213C" w14:textId="77777777" w:rsidR="00B86E3F" w:rsidRDefault="00B86E3F"/>
          <w:p w14:paraId="2BC7824D" w14:textId="77777777" w:rsidR="00B86E3F" w:rsidRDefault="00B86E3F"/>
          <w:p w14:paraId="373CCA0F" w14:textId="77777777" w:rsidR="00B86E3F" w:rsidRDefault="00B86E3F"/>
          <w:p w14:paraId="21AE0880" w14:textId="77777777" w:rsidR="00B86E3F" w:rsidRDefault="00B86E3F"/>
          <w:p w14:paraId="1712697C" w14:textId="77777777" w:rsidR="00B86E3F" w:rsidRDefault="00B86E3F"/>
          <w:p w14:paraId="29F033C5" w14:textId="77777777" w:rsidR="00B86E3F" w:rsidRDefault="00B86E3F"/>
          <w:p w14:paraId="12A0A38D" w14:textId="77777777" w:rsidR="00B86E3F" w:rsidRDefault="00B86E3F"/>
          <w:p w14:paraId="5565B566" w14:textId="77777777" w:rsidR="00B86E3F" w:rsidRDefault="00B86E3F"/>
          <w:p w14:paraId="52FD76B0" w14:textId="77777777" w:rsidR="00B86E3F" w:rsidRDefault="00B86E3F"/>
          <w:p w14:paraId="1CACCE3A" w14:textId="77777777" w:rsidR="00B86E3F" w:rsidRDefault="00B86E3F"/>
          <w:p w14:paraId="44E08075" w14:textId="60BF0EEF" w:rsidR="00B86E3F" w:rsidRDefault="00B86E3F"/>
        </w:tc>
      </w:tr>
      <w:tr w:rsidR="00A871DF" w14:paraId="58159FFB" w14:textId="77777777" w:rsidTr="00A871DF">
        <w:tc>
          <w:tcPr>
            <w:tcW w:w="3055" w:type="dxa"/>
          </w:tcPr>
          <w:p w14:paraId="484674BB" w14:textId="4D43C49D" w:rsidR="00A871DF" w:rsidRDefault="00A871DF">
            <w:r>
              <w:t>The United States in WWI</w:t>
            </w:r>
          </w:p>
        </w:tc>
        <w:tc>
          <w:tcPr>
            <w:tcW w:w="7735" w:type="dxa"/>
          </w:tcPr>
          <w:p w14:paraId="133EF683" w14:textId="77777777" w:rsidR="00A871DF" w:rsidRPr="00A871DF" w:rsidRDefault="00A871DF" w:rsidP="00A871DF">
            <w:pPr>
              <w:rPr>
                <w:u w:val="single"/>
              </w:rPr>
            </w:pPr>
            <w:r w:rsidRPr="00A871DF">
              <w:rPr>
                <w:u w:val="single"/>
              </w:rPr>
              <w:t>What do you think?</w:t>
            </w:r>
          </w:p>
          <w:p w14:paraId="7183ACEB" w14:textId="2D005A52" w:rsidR="00A871DF" w:rsidRDefault="00A871DF" w:rsidP="00A871DF">
            <w:r>
              <w:t>Why was President Wilson unable to keep the United States out of the war?</w:t>
            </w:r>
          </w:p>
          <w:p w14:paraId="0195C96B" w14:textId="6A5CC83D" w:rsidR="00A871DF" w:rsidRDefault="00A871DF" w:rsidP="00A871DF"/>
          <w:p w14:paraId="047AB91C" w14:textId="77777777" w:rsidR="00A871DF" w:rsidRDefault="00A871DF" w:rsidP="00A871DF"/>
          <w:p w14:paraId="638DAF73" w14:textId="731C2A28" w:rsidR="00A871DF" w:rsidRDefault="00A871DF" w:rsidP="00A871DF">
            <w:r>
              <w:t>What was the effect of the war on US culture and society?</w:t>
            </w:r>
          </w:p>
          <w:p w14:paraId="1A8A2935" w14:textId="415BA6A7" w:rsidR="00A871DF" w:rsidRDefault="00A871DF" w:rsidP="00A871DF"/>
          <w:p w14:paraId="74152AAF" w14:textId="51ABDE22" w:rsidR="00A871DF" w:rsidRDefault="00A871DF" w:rsidP="00A871DF"/>
          <w:p w14:paraId="49759A10" w14:textId="77777777" w:rsidR="00610BC2" w:rsidRDefault="00610BC2" w:rsidP="00A871DF"/>
          <w:p w14:paraId="4D90C730" w14:textId="1CE7496A" w:rsidR="00A871DF" w:rsidRDefault="00A871DF" w:rsidP="00A871DF">
            <w:r>
              <w:t>Were the domestic effects of the war more positive or negative overall?</w:t>
            </w:r>
            <w:r>
              <w:t xml:space="preserve"> Explain.</w:t>
            </w:r>
          </w:p>
          <w:p w14:paraId="62C2F298" w14:textId="6FF820C0" w:rsidR="00A871DF" w:rsidRDefault="00A871DF" w:rsidP="00A871DF"/>
          <w:p w14:paraId="1D0D5D43" w14:textId="24BFA264" w:rsidR="00A871DF" w:rsidRDefault="00A871DF" w:rsidP="00A871DF"/>
          <w:p w14:paraId="66C5A201" w14:textId="77777777" w:rsidR="00A871DF" w:rsidRDefault="00A871DF" w:rsidP="00A871DF"/>
          <w:p w14:paraId="662191EB" w14:textId="77777777" w:rsidR="00A871DF" w:rsidRDefault="00A871DF" w:rsidP="00A871DF">
            <w:r>
              <w:t>Should the United States have joined the League of Nations?</w:t>
            </w:r>
          </w:p>
          <w:p w14:paraId="47CBF485" w14:textId="77777777" w:rsidR="00A871DF" w:rsidRDefault="00A871DF" w:rsidP="00A871DF"/>
          <w:p w14:paraId="51F8FD2E" w14:textId="30E7CDB9" w:rsidR="00A871DF" w:rsidRDefault="00A871DF" w:rsidP="00A871DF"/>
        </w:tc>
      </w:tr>
      <w:tr w:rsidR="00A871DF" w14:paraId="619B04DF" w14:textId="77777777" w:rsidTr="00A871DF">
        <w:tc>
          <w:tcPr>
            <w:tcW w:w="3055" w:type="dxa"/>
          </w:tcPr>
          <w:p w14:paraId="44F23179" w14:textId="77777777" w:rsidR="00A871DF" w:rsidRPr="00D132BF" w:rsidRDefault="00A871DF">
            <w:pPr>
              <w:rPr>
                <w:u w:val="single"/>
              </w:rPr>
            </w:pPr>
            <w:r w:rsidRPr="00D132BF">
              <w:rPr>
                <w:u w:val="single"/>
              </w:rPr>
              <w:t>Woodrow Wilson’s 14 points</w:t>
            </w:r>
          </w:p>
          <w:p w14:paraId="50A74AF5" w14:textId="68A20C8B" w:rsidR="00A871DF" w:rsidRPr="00A871DF" w:rsidRDefault="00A871DF">
            <w:pPr>
              <w:rPr>
                <w:i/>
              </w:rPr>
            </w:pPr>
            <w:r w:rsidRPr="00A871DF">
              <w:rPr>
                <w:i/>
              </w:rPr>
              <w:t xml:space="preserve">(Take </w:t>
            </w:r>
            <w:proofErr w:type="gramStart"/>
            <w:r w:rsidRPr="00A871DF">
              <w:rPr>
                <w:i/>
              </w:rPr>
              <w:t>Notes)  Concentrate</w:t>
            </w:r>
            <w:proofErr w:type="gramEnd"/>
            <w:r w:rsidRPr="00A871DF">
              <w:rPr>
                <w:i/>
              </w:rPr>
              <w:t xml:space="preserve"> on the overall message and response to it.  You do NOT need to memorize each of the 14 points.  But the speech itself IS important!</w:t>
            </w:r>
          </w:p>
        </w:tc>
        <w:tc>
          <w:tcPr>
            <w:tcW w:w="7735" w:type="dxa"/>
          </w:tcPr>
          <w:p w14:paraId="37D36DCA" w14:textId="77777777" w:rsidR="00A871DF" w:rsidRDefault="00A871DF"/>
          <w:p w14:paraId="1ED63FC3" w14:textId="77777777" w:rsidR="00A871DF" w:rsidRDefault="00A871DF"/>
          <w:p w14:paraId="189FCADF" w14:textId="77777777" w:rsidR="00A871DF" w:rsidRDefault="00A871DF"/>
          <w:p w14:paraId="5B025E02" w14:textId="77777777" w:rsidR="00A871DF" w:rsidRDefault="00A871DF"/>
          <w:p w14:paraId="38286FD9" w14:textId="77777777" w:rsidR="00A871DF" w:rsidRDefault="00A871DF"/>
          <w:p w14:paraId="7A89D6AB" w14:textId="77777777" w:rsidR="00A871DF" w:rsidRDefault="00A871DF"/>
          <w:p w14:paraId="56D941AC" w14:textId="77777777" w:rsidR="00A871DF" w:rsidRDefault="00A871DF"/>
          <w:p w14:paraId="491C0332" w14:textId="77777777" w:rsidR="00A871DF" w:rsidRDefault="00A871DF"/>
          <w:p w14:paraId="46B3C22F" w14:textId="2C705406" w:rsidR="00A871DF" w:rsidRDefault="00A871DF"/>
          <w:p w14:paraId="6C54328F" w14:textId="7524839E" w:rsidR="00B86E3F" w:rsidRDefault="00B86E3F"/>
          <w:p w14:paraId="14DA455A" w14:textId="14A35867" w:rsidR="00B86E3F" w:rsidRDefault="00B86E3F"/>
          <w:p w14:paraId="59831E90" w14:textId="16386E87" w:rsidR="00B86E3F" w:rsidRDefault="00B86E3F"/>
          <w:p w14:paraId="0DF50052" w14:textId="0B1A0403" w:rsidR="00B86E3F" w:rsidRDefault="00B86E3F"/>
          <w:p w14:paraId="00189FBD" w14:textId="4BB4D56C" w:rsidR="00B86E3F" w:rsidRDefault="00B86E3F"/>
          <w:p w14:paraId="736C802D" w14:textId="77777777" w:rsidR="00B86E3F" w:rsidRDefault="00B86E3F"/>
          <w:p w14:paraId="5DDE1A53" w14:textId="77777777" w:rsidR="00A871DF" w:rsidRDefault="00A871DF"/>
          <w:p w14:paraId="3CF36CA0" w14:textId="792D673A" w:rsidR="00A871DF" w:rsidRDefault="00A871DF"/>
        </w:tc>
      </w:tr>
      <w:tr w:rsidR="00A871DF" w14:paraId="3724256A" w14:textId="77777777" w:rsidTr="00A871DF">
        <w:tc>
          <w:tcPr>
            <w:tcW w:w="3055" w:type="dxa"/>
          </w:tcPr>
          <w:p w14:paraId="564A782B" w14:textId="097D2D90" w:rsidR="00A871DF" w:rsidRPr="00D132BF" w:rsidRDefault="00D132BF">
            <w:pPr>
              <w:rPr>
                <w:u w:val="single"/>
              </w:rPr>
            </w:pPr>
            <w:r w:rsidRPr="00D132BF">
              <w:rPr>
                <w:u w:val="single"/>
              </w:rPr>
              <w:lastRenderedPageBreak/>
              <w:t>League of Nations</w:t>
            </w:r>
          </w:p>
          <w:p w14:paraId="2249A489" w14:textId="7E8F51C8" w:rsidR="00D132BF" w:rsidRPr="00D132BF" w:rsidRDefault="00D132BF">
            <w:pPr>
              <w:rPr>
                <w:i/>
              </w:rPr>
            </w:pPr>
            <w:r w:rsidRPr="00D132BF">
              <w:rPr>
                <w:i/>
              </w:rPr>
              <w:t xml:space="preserve">(Skip down to this </w:t>
            </w:r>
            <w:proofErr w:type="gramStart"/>
            <w:r w:rsidRPr="00D132BF">
              <w:rPr>
                <w:i/>
              </w:rPr>
              <w:t>article)  It</w:t>
            </w:r>
            <w:proofErr w:type="gramEnd"/>
            <w:r w:rsidRPr="00D132BF">
              <w:rPr>
                <w:i/>
              </w:rPr>
              <w:t xml:space="preserve"> is advised that AP students watch the Power points on the Treaty of Versailles and the Paris Peace Conference but no notes are required to be turned in) </w:t>
            </w:r>
          </w:p>
          <w:p w14:paraId="123EACF0" w14:textId="77777777" w:rsidR="00D132BF" w:rsidRDefault="00D132BF"/>
          <w:p w14:paraId="1316DB8C" w14:textId="01F0E99C" w:rsidR="00D132BF" w:rsidRDefault="00D132BF"/>
        </w:tc>
        <w:tc>
          <w:tcPr>
            <w:tcW w:w="7735" w:type="dxa"/>
          </w:tcPr>
          <w:p w14:paraId="59617052" w14:textId="77777777" w:rsidR="00D132BF" w:rsidRPr="00D132BF" w:rsidRDefault="00D132BF" w:rsidP="00D132BF">
            <w:pPr>
              <w:rPr>
                <w:u w:val="single"/>
              </w:rPr>
            </w:pPr>
            <w:r w:rsidRPr="00D132BF">
              <w:rPr>
                <w:u w:val="single"/>
              </w:rPr>
              <w:t>What do you think?</w:t>
            </w:r>
          </w:p>
          <w:p w14:paraId="0A1EE551" w14:textId="222A159A" w:rsidR="00D132BF" w:rsidRDefault="00D132BF" w:rsidP="00D132BF">
            <w:r>
              <w:t>Why did the United States refuse to join the League of Nations?</w:t>
            </w:r>
          </w:p>
          <w:p w14:paraId="438B6739" w14:textId="5603CAF9" w:rsidR="00D132BF" w:rsidRDefault="00D132BF" w:rsidP="00D132BF"/>
          <w:p w14:paraId="6A8EA76B" w14:textId="247E3410" w:rsidR="00D132BF" w:rsidRDefault="00D132BF" w:rsidP="00D132BF"/>
          <w:p w14:paraId="18A00B14" w14:textId="77777777" w:rsidR="00B86E3F" w:rsidRDefault="00B86E3F" w:rsidP="00D132BF"/>
          <w:p w14:paraId="5E4FFAA3" w14:textId="474C7F2A" w:rsidR="00D132BF" w:rsidRDefault="00D132BF" w:rsidP="00D132BF">
            <w:r>
              <w:t>How effective was the League of Nations as an international peacekeeping organization?</w:t>
            </w:r>
            <w:r w:rsidR="00B86E3F">
              <w:t xml:space="preserve"> Explain.</w:t>
            </w:r>
          </w:p>
          <w:p w14:paraId="559A8CF7" w14:textId="251EC290" w:rsidR="00D132BF" w:rsidRDefault="00D132BF" w:rsidP="00D132BF"/>
          <w:p w14:paraId="281AD832" w14:textId="4ED5B9C2" w:rsidR="00D132BF" w:rsidRDefault="00D132BF" w:rsidP="00D132BF"/>
          <w:p w14:paraId="784429DB" w14:textId="77777777" w:rsidR="00B86E3F" w:rsidRDefault="00B86E3F" w:rsidP="00D132BF"/>
          <w:p w14:paraId="6E0120EA" w14:textId="77777777" w:rsidR="00A871DF" w:rsidRDefault="00D132BF" w:rsidP="00D132BF">
            <w:r>
              <w:t>Do you think the League of Nations could have prevented the outbreak of the Second World War if the United States had joined?</w:t>
            </w:r>
            <w:r w:rsidR="00B86E3F">
              <w:t xml:space="preserve">  Explain.</w:t>
            </w:r>
          </w:p>
          <w:p w14:paraId="30F24925" w14:textId="77777777" w:rsidR="00B86E3F" w:rsidRDefault="00B86E3F" w:rsidP="00D132BF"/>
          <w:p w14:paraId="71CD735A" w14:textId="77777777" w:rsidR="00B86E3F" w:rsidRDefault="00B86E3F" w:rsidP="00D132BF"/>
          <w:p w14:paraId="33536F95" w14:textId="77777777" w:rsidR="00B86E3F" w:rsidRDefault="00B86E3F" w:rsidP="00D132BF"/>
          <w:p w14:paraId="6EF138FD" w14:textId="71CF288C" w:rsidR="00B86E3F" w:rsidRDefault="00B86E3F" w:rsidP="00D132BF"/>
        </w:tc>
      </w:tr>
      <w:tr w:rsidR="00A871DF" w14:paraId="28443083" w14:textId="77777777" w:rsidTr="00A871DF">
        <w:tc>
          <w:tcPr>
            <w:tcW w:w="3055" w:type="dxa"/>
          </w:tcPr>
          <w:p w14:paraId="501C69D2" w14:textId="77777777" w:rsidR="00A871DF" w:rsidRDefault="00B86E3F">
            <w:r>
              <w:t>Treat of Versailles (article)</w:t>
            </w:r>
          </w:p>
          <w:p w14:paraId="00BC35BE" w14:textId="678031F9" w:rsidR="00B86E3F" w:rsidRDefault="00B86E3F">
            <w:r>
              <w:t>*this one is required, 2</w:t>
            </w:r>
            <w:r w:rsidRPr="00B86E3F">
              <w:rPr>
                <w:vertAlign w:val="superscript"/>
              </w:rPr>
              <w:t>nd</w:t>
            </w:r>
            <w:r>
              <w:t xml:space="preserve"> to the last under WWI, just before Practice World War I</w:t>
            </w:r>
          </w:p>
        </w:tc>
        <w:tc>
          <w:tcPr>
            <w:tcW w:w="7735" w:type="dxa"/>
          </w:tcPr>
          <w:p w14:paraId="08556925" w14:textId="77777777" w:rsidR="00B86E3F" w:rsidRPr="00B86E3F" w:rsidRDefault="00B86E3F" w:rsidP="00B86E3F">
            <w:pPr>
              <w:rPr>
                <w:u w:val="single"/>
              </w:rPr>
            </w:pPr>
            <w:r w:rsidRPr="00B86E3F">
              <w:rPr>
                <w:u w:val="single"/>
              </w:rPr>
              <w:t>What do you think?</w:t>
            </w:r>
          </w:p>
          <w:p w14:paraId="4FAF6843" w14:textId="08A4F2F4" w:rsidR="00B86E3F" w:rsidRDefault="00B86E3F" w:rsidP="00B86E3F">
            <w:r>
              <w:t>How did Wilson’s Fourteen Points influence the terms of the Treaty of Versailles?</w:t>
            </w:r>
          </w:p>
          <w:p w14:paraId="3B0939F5" w14:textId="6C014921" w:rsidR="00B86E3F" w:rsidRDefault="00B86E3F" w:rsidP="00B86E3F"/>
          <w:p w14:paraId="085F5F71" w14:textId="22EC7030" w:rsidR="00B86E3F" w:rsidRDefault="00B86E3F" w:rsidP="00B86E3F"/>
          <w:p w14:paraId="639898BC" w14:textId="77777777" w:rsidR="00B86E3F" w:rsidRDefault="00B86E3F" w:rsidP="00B86E3F"/>
          <w:p w14:paraId="173FB88B" w14:textId="4DDD2D9E" w:rsidR="00B86E3F" w:rsidRDefault="00B86E3F" w:rsidP="00B86E3F">
            <w:r>
              <w:t>What were the strengths and weaknesses of Wilson’s vision for the postwar world?</w:t>
            </w:r>
          </w:p>
          <w:p w14:paraId="392BEFC0" w14:textId="65995B0F" w:rsidR="00B86E3F" w:rsidRDefault="00B86E3F" w:rsidP="00B86E3F"/>
          <w:p w14:paraId="47474523" w14:textId="70284015" w:rsidR="00B86E3F" w:rsidRDefault="00B86E3F" w:rsidP="00B86E3F"/>
          <w:p w14:paraId="532F5306" w14:textId="77777777" w:rsidR="00B86E3F" w:rsidRDefault="00B86E3F" w:rsidP="00B86E3F"/>
          <w:p w14:paraId="2E8D10E2" w14:textId="77777777" w:rsidR="00A871DF" w:rsidRDefault="00B86E3F" w:rsidP="00B86E3F">
            <w:r>
              <w:t>Was the Treaty of Versailles a direct cause of World War II? Why or why not?</w:t>
            </w:r>
          </w:p>
          <w:p w14:paraId="08C5DE2E" w14:textId="77777777" w:rsidR="00B86E3F" w:rsidRDefault="00B86E3F" w:rsidP="00B86E3F"/>
          <w:p w14:paraId="732912EF" w14:textId="5990EE83" w:rsidR="00B86E3F" w:rsidRDefault="00B86E3F" w:rsidP="00B86E3F"/>
          <w:p w14:paraId="281AEF8F" w14:textId="77777777" w:rsidR="00B86E3F" w:rsidRDefault="00B86E3F" w:rsidP="00B86E3F"/>
          <w:p w14:paraId="4F667285" w14:textId="29E9387E" w:rsidR="00B86E3F" w:rsidRDefault="00B86E3F" w:rsidP="00B86E3F"/>
        </w:tc>
      </w:tr>
      <w:tr w:rsidR="00A871DF" w14:paraId="3D2FDB31" w14:textId="77777777" w:rsidTr="00A871DF">
        <w:tc>
          <w:tcPr>
            <w:tcW w:w="3055" w:type="dxa"/>
          </w:tcPr>
          <w:p w14:paraId="5B05C883" w14:textId="5F53FE64" w:rsidR="00A871DF" w:rsidRDefault="00B86E3F">
            <w:r>
              <w:t>Practice: The first world war</w:t>
            </w:r>
          </w:p>
        </w:tc>
        <w:tc>
          <w:tcPr>
            <w:tcW w:w="7735" w:type="dxa"/>
          </w:tcPr>
          <w:p w14:paraId="396BFAFA" w14:textId="77777777" w:rsidR="00A871DF" w:rsidRDefault="00B86E3F">
            <w:r>
              <w:t xml:space="preserve">*Complete the </w:t>
            </w:r>
            <w:proofErr w:type="gramStart"/>
            <w:r>
              <w:t>multiple choice</w:t>
            </w:r>
            <w:proofErr w:type="gramEnd"/>
            <w:r>
              <w:t xml:space="preserve"> questions to test yourself!</w:t>
            </w:r>
          </w:p>
          <w:p w14:paraId="07EA28E7" w14:textId="2C64FDDE" w:rsidR="00B86E3F" w:rsidRDefault="00B86E3F"/>
        </w:tc>
      </w:tr>
    </w:tbl>
    <w:p w14:paraId="3DF52F64" w14:textId="77777777" w:rsidR="00A871DF" w:rsidRDefault="00A871DF"/>
    <w:sectPr w:rsidR="00A871DF" w:rsidSect="00A87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DF"/>
    <w:rsid w:val="00610BC2"/>
    <w:rsid w:val="00645252"/>
    <w:rsid w:val="006D3D74"/>
    <w:rsid w:val="00A871DF"/>
    <w:rsid w:val="00A9204E"/>
    <w:rsid w:val="00B86E3F"/>
    <w:rsid w:val="00D132BF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8F26"/>
  <w15:chartTrackingRefBased/>
  <w15:docId w15:val="{5F4DEF1B-B028-48CA-912E-083F0CD1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A871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355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1</cp:revision>
  <dcterms:created xsi:type="dcterms:W3CDTF">2019-01-17T13:55:00Z</dcterms:created>
  <dcterms:modified xsi:type="dcterms:W3CDTF">2019-01-17T14:52:00Z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