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3054" w14:textId="05E49D7D" w:rsidR="00F46392" w:rsidRPr="00127D32" w:rsidRDefault="00127D32" w:rsidP="00F463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127D32">
        <w:rPr>
          <w:b/>
          <w:sz w:val="28"/>
          <w:szCs w:val="28"/>
        </w:rPr>
        <w:t>Videos:  1960</w:t>
      </w:r>
      <w:proofErr w:type="gramStart"/>
      <w:r w:rsidRPr="00127D32">
        <w:rPr>
          <w:b/>
          <w:sz w:val="28"/>
          <w:szCs w:val="28"/>
        </w:rPr>
        <w:t>s  (</w:t>
      </w:r>
      <w:proofErr w:type="gramEnd"/>
      <w:r w:rsidRPr="00127D32">
        <w:rPr>
          <w:b/>
          <w:sz w:val="28"/>
          <w:szCs w:val="28"/>
        </w:rPr>
        <w:t>Poisoned Dreams &amp; Unpinned)</w:t>
      </w:r>
    </w:p>
    <w:p w14:paraId="22EEB4B1" w14:textId="77777777" w:rsidR="00127D32" w:rsidRDefault="00127D32" w:rsidP="00F46392"/>
    <w:p w14:paraId="51CC2447" w14:textId="29F97E4C" w:rsidR="00F46392" w:rsidRDefault="00F46392" w:rsidP="00F46392">
      <w:r w:rsidRPr="00CF6FC9">
        <w:rPr>
          <w:b/>
        </w:rPr>
        <w:t>Note:</w:t>
      </w:r>
      <w:r>
        <w:t xml:space="preserve">  I am determined to be back on Monday and ready to go.  I am so sorry for this unexpected </w:t>
      </w:r>
      <w:proofErr w:type="gramStart"/>
      <w:r>
        <w:t>illness</w:t>
      </w:r>
      <w:proofErr w:type="gramEnd"/>
      <w:r>
        <w:t xml:space="preserve"> but it is really incumbent upon you to take responsibility and learn this material.  These videos show you ACTUAL HISTORY as it happened</w:t>
      </w:r>
      <w:r w:rsidR="001639C7">
        <w:t>.</w:t>
      </w:r>
      <w:r w:rsidR="00127D32">
        <w:t xml:space="preserve">  If for some reason you cannot view them in class, consider it homework.  </w:t>
      </w:r>
    </w:p>
    <w:p w14:paraId="016AF3F1" w14:textId="0D5B8B6C" w:rsidR="00F46392" w:rsidRDefault="00F46392" w:rsidP="00F46392">
      <w:r>
        <w:t xml:space="preserve">           </w:t>
      </w:r>
      <w:r w:rsidR="00CF6FC9">
        <w:t xml:space="preserve">  </w:t>
      </w:r>
      <w:r>
        <w:t xml:space="preserve">The 1960s was a very complicated and revolutionary decade in many ways.  The Cold War, the Vietnam War, </w:t>
      </w:r>
      <w:r w:rsidR="001639C7">
        <w:t>multiple a</w:t>
      </w:r>
      <w:r>
        <w:t xml:space="preserve">ssassinations, </w:t>
      </w:r>
      <w:r w:rsidR="001639C7">
        <w:t xml:space="preserve">the </w:t>
      </w:r>
      <w:r>
        <w:t>Civil Rights Movement</w:t>
      </w:r>
      <w:r w:rsidR="006F21D3">
        <w:t xml:space="preserve"> and the Feminist movement are just a few of the “highlights” of this decade.  To really understand American today, you </w:t>
      </w:r>
      <w:proofErr w:type="gramStart"/>
      <w:r w:rsidR="006F21D3" w:rsidRPr="001639C7">
        <w:rPr>
          <w:b/>
        </w:rPr>
        <w:t>HAVE</w:t>
      </w:r>
      <w:r w:rsidR="006F21D3">
        <w:t xml:space="preserve"> to</w:t>
      </w:r>
      <w:proofErr w:type="gramEnd"/>
      <w:r w:rsidR="006F21D3">
        <w:t xml:space="preserve"> understand this decade.</w:t>
      </w:r>
      <w:r w:rsidR="00CF6FC9">
        <w:t xml:space="preserve">  </w:t>
      </w:r>
    </w:p>
    <w:p w14:paraId="35A7BBDA" w14:textId="15C595AB" w:rsidR="00CF6FC9" w:rsidRDefault="00CF6FC9" w:rsidP="00CF6FC9">
      <w:pPr>
        <w:ind w:firstLine="720"/>
      </w:pPr>
      <w:r>
        <w:t xml:space="preserve">And most importantly this is where I began!  I was born on November 4, 1962 just after one big JFK event and a little </w:t>
      </w:r>
      <w:r w:rsidR="00636566">
        <w:t>more</w:t>
      </w:r>
      <w:r>
        <w:t xml:space="preserve"> than a year before another big JFK event.  So</w:t>
      </w:r>
      <w:r w:rsidR="00636566">
        <w:t xml:space="preserve">, </w:t>
      </w:r>
      <w:r>
        <w:t xml:space="preserve">as you take the notes below on the videos, think of a little redheaded girl in Miami growing up through this.  Maybe that will explain some things.  </w:t>
      </w:r>
      <w:proofErr w:type="gramStart"/>
      <w:r>
        <w:t xml:space="preserve">LOL  </w:t>
      </w:r>
      <w:r w:rsidR="001639C7">
        <w:t>I</w:t>
      </w:r>
      <w:proofErr w:type="gramEnd"/>
      <w:r w:rsidR="001639C7">
        <w:t xml:space="preserve"> </w:t>
      </w:r>
      <w:r>
        <w:t>Miss you</w:t>
      </w:r>
      <w:r w:rsidR="001639C7">
        <w:t>,</w:t>
      </w:r>
      <w:r>
        <w:t xml:space="preserve"> Children!</w:t>
      </w:r>
    </w:p>
    <w:p w14:paraId="365072B2" w14:textId="5AF2025E" w:rsidR="00F46392" w:rsidRDefault="00F46392" w:rsidP="00F46392"/>
    <w:p w14:paraId="1151A844" w14:textId="67BEB9D1" w:rsidR="001639C7" w:rsidRDefault="001639C7" w:rsidP="00F46392">
      <w:r>
        <w:t xml:space="preserve">Directions:  Copy the following headings and highlight.  As you watch the video note AT LEAST 2 bullets under each heading.  </w:t>
      </w:r>
      <w:r w:rsidR="00636566">
        <w:t>G</w:t>
      </w:r>
      <w:r>
        <w:t>o to the link on AmericansRus.weebly.com to start the video</w:t>
      </w:r>
      <w:r w:rsidR="00127D32">
        <w:t xml:space="preserve">s or ask Mr. </w:t>
      </w:r>
      <w:proofErr w:type="spellStart"/>
      <w:r w:rsidR="00127D32">
        <w:t>Roopchand</w:t>
      </w:r>
      <w:proofErr w:type="spellEnd"/>
      <w:r w:rsidR="00127D32">
        <w:t xml:space="preserve"> to start on screen. </w:t>
      </w:r>
    </w:p>
    <w:p w14:paraId="1C27D046" w14:textId="3E6DD7E9" w:rsidR="001639C7" w:rsidRDefault="001639C7" w:rsidP="00F46392"/>
    <w:p w14:paraId="1700CE41" w14:textId="268C4A0A" w:rsidR="001639C7" w:rsidRDefault="001639C7" w:rsidP="00F46392">
      <w:pPr>
        <w:rPr>
          <w:i/>
          <w:sz w:val="18"/>
          <w:szCs w:val="18"/>
        </w:rPr>
      </w:pPr>
      <w:r w:rsidRPr="00127D32">
        <w:rPr>
          <w:b/>
          <w:sz w:val="32"/>
          <w:szCs w:val="32"/>
        </w:rPr>
        <w:t>Video 1:  Poisoned Dreams</w:t>
      </w:r>
      <w:r w:rsidRPr="00127D32">
        <w:rPr>
          <w:sz w:val="32"/>
          <w:szCs w:val="32"/>
        </w:rPr>
        <w:t xml:space="preserve"> </w:t>
      </w:r>
      <w:r w:rsidR="00CC2D09" w:rsidRPr="00127D32">
        <w:rPr>
          <w:sz w:val="32"/>
          <w:szCs w:val="32"/>
          <w:u w:val="single"/>
        </w:rPr>
        <w:t>(</w:t>
      </w:r>
      <w:r w:rsidR="00CC2D09" w:rsidRPr="00127D32">
        <w:rPr>
          <w:b/>
          <w:sz w:val="32"/>
          <w:szCs w:val="32"/>
        </w:rPr>
        <w:t>1960 – 1964</w:t>
      </w:r>
      <w:proofErr w:type="gramStart"/>
      <w:r w:rsidR="00CC2D09" w:rsidRPr="00127D32">
        <w:rPr>
          <w:b/>
        </w:rPr>
        <w:t>)</w:t>
      </w:r>
      <w:r w:rsidR="00CC2D09">
        <w:t xml:space="preserve"> </w:t>
      </w:r>
      <w:r>
        <w:t xml:space="preserve"> </w:t>
      </w:r>
      <w:r w:rsidRPr="001639C7">
        <w:rPr>
          <w:i/>
          <w:sz w:val="18"/>
          <w:szCs w:val="18"/>
        </w:rPr>
        <w:t>(</w:t>
      </w:r>
      <w:proofErr w:type="gramEnd"/>
      <w:r w:rsidRPr="001639C7">
        <w:rPr>
          <w:i/>
          <w:sz w:val="18"/>
          <w:szCs w:val="18"/>
        </w:rPr>
        <w:t xml:space="preserve">think about this </w:t>
      </w:r>
      <w:r>
        <w:rPr>
          <w:i/>
          <w:sz w:val="18"/>
          <w:szCs w:val="18"/>
        </w:rPr>
        <w:t>title</w:t>
      </w:r>
      <w:r w:rsidRPr="001639C7">
        <w:rPr>
          <w:i/>
          <w:sz w:val="18"/>
          <w:szCs w:val="18"/>
        </w:rPr>
        <w:t xml:space="preserve"> as you watch the video)</w:t>
      </w:r>
    </w:p>
    <w:p w14:paraId="0C3671FC" w14:textId="1FBF93D6" w:rsidR="001639C7" w:rsidRDefault="001639C7" w:rsidP="00F46392">
      <w:pPr>
        <w:rPr>
          <w:i/>
          <w:sz w:val="18"/>
          <w:szCs w:val="18"/>
        </w:rPr>
      </w:pPr>
    </w:p>
    <w:p w14:paraId="13973091" w14:textId="3A92E09C" w:rsidR="001639C7" w:rsidRDefault="001639C7" w:rsidP="00F46392">
      <w:pPr>
        <w:rPr>
          <w:sz w:val="24"/>
          <w:szCs w:val="24"/>
        </w:rPr>
      </w:pPr>
      <w:r w:rsidRPr="00636566">
        <w:rPr>
          <w:b/>
          <w:sz w:val="24"/>
          <w:szCs w:val="24"/>
        </w:rPr>
        <w:t>1960 Presidential Election – Nixon v. Kennedy (</w:t>
      </w:r>
      <w:proofErr w:type="gramStart"/>
      <w:r w:rsidRPr="00636566">
        <w:rPr>
          <w:b/>
          <w:sz w:val="24"/>
          <w:szCs w:val="24"/>
        </w:rPr>
        <w:t>JFK)</w:t>
      </w:r>
      <w:r>
        <w:rPr>
          <w:sz w:val="24"/>
          <w:szCs w:val="24"/>
        </w:rPr>
        <w:t xml:space="preserve">  </w:t>
      </w:r>
      <w:r w:rsidR="00162D16">
        <w:rPr>
          <w:sz w:val="24"/>
          <w:szCs w:val="24"/>
        </w:rPr>
        <w:t>compare</w:t>
      </w:r>
      <w:proofErr w:type="gramEnd"/>
      <w:r w:rsidR="00162D16">
        <w:rPr>
          <w:sz w:val="24"/>
          <w:szCs w:val="24"/>
        </w:rPr>
        <w:t>/contrast, political parties, etc.</w:t>
      </w:r>
    </w:p>
    <w:p w14:paraId="2FBF9EB5" w14:textId="43EAA882" w:rsidR="00162D16" w:rsidRDefault="00162D16" w:rsidP="00F46392">
      <w:pPr>
        <w:rPr>
          <w:sz w:val="24"/>
          <w:szCs w:val="24"/>
        </w:rPr>
      </w:pPr>
      <w:r w:rsidRPr="00636566">
        <w:rPr>
          <w:b/>
          <w:sz w:val="24"/>
          <w:szCs w:val="24"/>
        </w:rPr>
        <w:t>The First TV Presidential Debates</w:t>
      </w:r>
      <w:r>
        <w:rPr>
          <w:sz w:val="24"/>
          <w:szCs w:val="24"/>
        </w:rPr>
        <w:t xml:space="preserve"> – significance? Outcome?</w:t>
      </w:r>
    </w:p>
    <w:p w14:paraId="1C4F5234" w14:textId="05B9F173" w:rsidR="00162D16" w:rsidRDefault="00162D16" w:rsidP="00F46392">
      <w:pPr>
        <w:rPr>
          <w:sz w:val="24"/>
          <w:szCs w:val="24"/>
        </w:rPr>
      </w:pPr>
      <w:r w:rsidRPr="00636566">
        <w:rPr>
          <w:b/>
          <w:sz w:val="24"/>
          <w:szCs w:val="24"/>
        </w:rPr>
        <w:t>JFK and the Presidency</w:t>
      </w:r>
      <w:r>
        <w:rPr>
          <w:sz w:val="24"/>
          <w:szCs w:val="24"/>
        </w:rPr>
        <w:t xml:space="preserve"> – family? Age? Style?</w:t>
      </w:r>
    </w:p>
    <w:p w14:paraId="49708039" w14:textId="58AF16DF" w:rsidR="00162D16" w:rsidRDefault="00162D16" w:rsidP="00F46392">
      <w:pPr>
        <w:rPr>
          <w:sz w:val="24"/>
          <w:szCs w:val="24"/>
        </w:rPr>
      </w:pPr>
      <w:r w:rsidRPr="00636566">
        <w:rPr>
          <w:b/>
          <w:sz w:val="24"/>
          <w:szCs w:val="24"/>
        </w:rPr>
        <w:t>Space Race Begins</w:t>
      </w:r>
      <w:r>
        <w:rPr>
          <w:sz w:val="24"/>
          <w:szCs w:val="24"/>
        </w:rPr>
        <w:t xml:space="preserve"> (April 12, 1961</w:t>
      </w:r>
      <w:proofErr w:type="gramStart"/>
      <w:r>
        <w:rPr>
          <w:sz w:val="24"/>
          <w:szCs w:val="24"/>
        </w:rPr>
        <w:t>)  Who</w:t>
      </w:r>
      <w:proofErr w:type="gramEnd"/>
      <w:r>
        <w:rPr>
          <w:sz w:val="24"/>
          <w:szCs w:val="24"/>
        </w:rPr>
        <w:t>? Why? Famous Promise?</w:t>
      </w:r>
    </w:p>
    <w:p w14:paraId="500D4F5D" w14:textId="10804C2C" w:rsidR="00162D16" w:rsidRDefault="00162D16" w:rsidP="00F46392">
      <w:pPr>
        <w:rPr>
          <w:sz w:val="24"/>
          <w:szCs w:val="24"/>
        </w:rPr>
      </w:pPr>
      <w:r w:rsidRPr="00636566">
        <w:rPr>
          <w:b/>
          <w:sz w:val="24"/>
          <w:szCs w:val="24"/>
        </w:rPr>
        <w:t>Bay of Pigs</w:t>
      </w:r>
      <w:r>
        <w:rPr>
          <w:sz w:val="24"/>
          <w:szCs w:val="24"/>
        </w:rPr>
        <w:t xml:space="preserve"> (April 1961</w:t>
      </w:r>
      <w:proofErr w:type="gramStart"/>
      <w:r>
        <w:rPr>
          <w:sz w:val="24"/>
          <w:szCs w:val="24"/>
        </w:rPr>
        <w:t>)  What</w:t>
      </w:r>
      <w:proofErr w:type="gramEnd"/>
      <w:r>
        <w:rPr>
          <w:sz w:val="24"/>
          <w:szCs w:val="24"/>
        </w:rPr>
        <w:t xml:space="preserve">?  Who?  </w:t>
      </w:r>
      <w:proofErr w:type="gramStart"/>
      <w:r>
        <w:rPr>
          <w:sz w:val="24"/>
          <w:szCs w:val="24"/>
        </w:rPr>
        <w:t>End Result</w:t>
      </w:r>
      <w:proofErr w:type="gramEnd"/>
      <w:r>
        <w:rPr>
          <w:sz w:val="24"/>
          <w:szCs w:val="24"/>
        </w:rPr>
        <w:t>?</w:t>
      </w:r>
    </w:p>
    <w:p w14:paraId="24F6F540" w14:textId="373A952C" w:rsidR="00162D16" w:rsidRDefault="00162D16" w:rsidP="00F46392">
      <w:pPr>
        <w:rPr>
          <w:sz w:val="24"/>
          <w:szCs w:val="24"/>
        </w:rPr>
      </w:pPr>
      <w:r w:rsidRPr="00636566">
        <w:rPr>
          <w:b/>
          <w:sz w:val="24"/>
          <w:szCs w:val="24"/>
        </w:rPr>
        <w:t>Berlin and the Cold War (Oct 1961</w:t>
      </w:r>
      <w:proofErr w:type="gramStart"/>
      <w:r w:rsidRPr="00636566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Cause</w:t>
      </w:r>
      <w:proofErr w:type="gramEnd"/>
      <w:r>
        <w:rPr>
          <w:sz w:val="24"/>
          <w:szCs w:val="24"/>
        </w:rPr>
        <w:t>? Significance?</w:t>
      </w:r>
    </w:p>
    <w:p w14:paraId="5D799884" w14:textId="41FD430C" w:rsidR="00162D16" w:rsidRDefault="00162D16" w:rsidP="00F46392">
      <w:pPr>
        <w:rPr>
          <w:sz w:val="24"/>
          <w:szCs w:val="24"/>
        </w:rPr>
      </w:pPr>
      <w:r w:rsidRPr="00636566">
        <w:rPr>
          <w:b/>
          <w:sz w:val="24"/>
          <w:szCs w:val="24"/>
        </w:rPr>
        <w:t>Cuban Missile Crisis (Oct 1962</w:t>
      </w:r>
      <w:proofErr w:type="gramStart"/>
      <w:r w:rsidRPr="00636566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What</w:t>
      </w:r>
      <w:proofErr w:type="gramEnd"/>
      <w:r>
        <w:rPr>
          <w:sz w:val="24"/>
          <w:szCs w:val="24"/>
        </w:rPr>
        <w:t>? Significance? Outcome?   *right before Ms. Williams was born</w:t>
      </w:r>
    </w:p>
    <w:p w14:paraId="2C01EED0" w14:textId="7291E885" w:rsidR="00162D16" w:rsidRDefault="00162D16" w:rsidP="00F46392">
      <w:pPr>
        <w:rPr>
          <w:sz w:val="24"/>
          <w:szCs w:val="24"/>
        </w:rPr>
      </w:pPr>
      <w:r w:rsidRPr="00636566">
        <w:rPr>
          <w:b/>
          <w:sz w:val="24"/>
          <w:szCs w:val="24"/>
        </w:rPr>
        <w:t>1961 – “To be a negro in America…is to be in a rage all the time.”</w:t>
      </w:r>
      <w:r>
        <w:rPr>
          <w:sz w:val="24"/>
          <w:szCs w:val="24"/>
        </w:rPr>
        <w:t xml:space="preserve">   Lots of important info here – note the key events, groups and people.  Very important for your EDUCATION that you learn this (APUSH test too</w:t>
      </w:r>
      <w:r w:rsidR="00636566">
        <w:rPr>
          <w:sz w:val="24"/>
          <w:szCs w:val="24"/>
        </w:rPr>
        <w:t>!</w:t>
      </w:r>
      <w:r>
        <w:rPr>
          <w:sz w:val="24"/>
          <w:szCs w:val="24"/>
        </w:rPr>
        <w:t>)</w:t>
      </w:r>
    </w:p>
    <w:p w14:paraId="7AB80E58" w14:textId="69FD0428" w:rsidR="00636566" w:rsidRDefault="00636566" w:rsidP="00F46392">
      <w:pPr>
        <w:rPr>
          <w:sz w:val="24"/>
          <w:szCs w:val="24"/>
        </w:rPr>
      </w:pPr>
      <w:r w:rsidRPr="00636566">
        <w:rPr>
          <w:b/>
          <w:sz w:val="24"/>
          <w:szCs w:val="24"/>
        </w:rPr>
        <w:t xml:space="preserve">Vietnam </w:t>
      </w:r>
      <w:r>
        <w:rPr>
          <w:sz w:val="24"/>
          <w:szCs w:val="24"/>
        </w:rPr>
        <w:t xml:space="preserve">  Domino Theory? Viet Cong? Monks? Escalation?</w:t>
      </w:r>
    </w:p>
    <w:p w14:paraId="2A956373" w14:textId="580B732C" w:rsidR="00636566" w:rsidRDefault="00636566" w:rsidP="00F46392">
      <w:pPr>
        <w:rPr>
          <w:sz w:val="24"/>
          <w:szCs w:val="24"/>
        </w:rPr>
      </w:pPr>
      <w:r w:rsidRPr="00636566">
        <w:rPr>
          <w:b/>
          <w:sz w:val="24"/>
          <w:szCs w:val="24"/>
        </w:rPr>
        <w:t>First Test-Ban Treaty</w:t>
      </w:r>
      <w:r>
        <w:rPr>
          <w:sz w:val="24"/>
          <w:szCs w:val="24"/>
        </w:rPr>
        <w:t xml:space="preserve">   When?  Significance?</w:t>
      </w:r>
    </w:p>
    <w:p w14:paraId="4A4E45B6" w14:textId="75C98C9E" w:rsidR="00636566" w:rsidRDefault="00636566" w:rsidP="00F46392">
      <w:pPr>
        <w:rPr>
          <w:sz w:val="24"/>
          <w:szCs w:val="24"/>
        </w:rPr>
      </w:pPr>
      <w:r w:rsidRPr="00636566">
        <w:rPr>
          <w:b/>
          <w:sz w:val="24"/>
          <w:szCs w:val="24"/>
        </w:rPr>
        <w:t xml:space="preserve">JFK Assassinated (Nov. 1963)   </w:t>
      </w:r>
      <w:r>
        <w:rPr>
          <w:sz w:val="24"/>
          <w:szCs w:val="24"/>
        </w:rPr>
        <w:t xml:space="preserve">Who?  What?  Where?     </w:t>
      </w:r>
    </w:p>
    <w:p w14:paraId="50247452" w14:textId="218F4F6C" w:rsidR="00CC2D09" w:rsidRDefault="00CC2D09" w:rsidP="00F46392">
      <w:pPr>
        <w:rPr>
          <w:sz w:val="24"/>
          <w:szCs w:val="24"/>
        </w:rPr>
      </w:pPr>
    </w:p>
    <w:p w14:paraId="11E6AFB7" w14:textId="636EE4CD" w:rsidR="00CC2D09" w:rsidRDefault="00CC2D09" w:rsidP="00F46392">
      <w:pPr>
        <w:rPr>
          <w:i/>
          <w:sz w:val="18"/>
          <w:szCs w:val="18"/>
        </w:rPr>
      </w:pPr>
      <w:r w:rsidRPr="00127D32">
        <w:rPr>
          <w:b/>
          <w:sz w:val="32"/>
          <w:szCs w:val="32"/>
        </w:rPr>
        <w:t>Video 2: Unpinned (1965-1970</w:t>
      </w:r>
      <w:proofErr w:type="gramStart"/>
      <w:r w:rsidRPr="00127D32">
        <w:rPr>
          <w:b/>
          <w:sz w:val="32"/>
          <w:szCs w:val="32"/>
        </w:rPr>
        <w:t>)</w:t>
      </w:r>
      <w:r>
        <w:rPr>
          <w:b/>
          <w:sz w:val="24"/>
          <w:szCs w:val="24"/>
        </w:rPr>
        <w:t xml:space="preserve">  </w:t>
      </w:r>
      <w:r w:rsidRPr="00CC2D09">
        <w:rPr>
          <w:i/>
          <w:sz w:val="18"/>
          <w:szCs w:val="18"/>
        </w:rPr>
        <w:t>(</w:t>
      </w:r>
      <w:proofErr w:type="gramEnd"/>
      <w:r w:rsidRPr="00CC2D09">
        <w:rPr>
          <w:i/>
          <w:sz w:val="18"/>
          <w:szCs w:val="18"/>
        </w:rPr>
        <w:t>again, check out this title…what happens when a grenade becomes “unpinned”?</w:t>
      </w:r>
      <w:r>
        <w:rPr>
          <w:i/>
          <w:sz w:val="18"/>
          <w:szCs w:val="18"/>
        </w:rPr>
        <w:t>)</w:t>
      </w:r>
    </w:p>
    <w:p w14:paraId="304C7958" w14:textId="77777777" w:rsidR="00127D32" w:rsidRDefault="00127D32" w:rsidP="00F46392">
      <w:pPr>
        <w:rPr>
          <w:i/>
          <w:sz w:val="18"/>
          <w:szCs w:val="18"/>
        </w:rPr>
      </w:pPr>
    </w:p>
    <w:p w14:paraId="2D961282" w14:textId="00D7FBE4" w:rsidR="00CC2D09" w:rsidRDefault="00CC2D09" w:rsidP="00F46392">
      <w:pPr>
        <w:rPr>
          <w:i/>
          <w:sz w:val="18"/>
          <w:szCs w:val="18"/>
        </w:rPr>
      </w:pPr>
      <w:r>
        <w:rPr>
          <w:i/>
          <w:sz w:val="18"/>
          <w:szCs w:val="18"/>
        </w:rPr>
        <w:t>*note: these topics are NOT in order – shouldn’t be too hard to skip around with your notes</w:t>
      </w:r>
    </w:p>
    <w:p w14:paraId="78E701E9" w14:textId="77777777" w:rsidR="00127D32" w:rsidRDefault="00127D32" w:rsidP="00F46392">
      <w:pPr>
        <w:rPr>
          <w:i/>
          <w:sz w:val="18"/>
          <w:szCs w:val="18"/>
        </w:rPr>
      </w:pPr>
    </w:p>
    <w:p w14:paraId="0CECC7EB" w14:textId="2FB10F90" w:rsidR="004E4555" w:rsidRDefault="004E4555" w:rsidP="00F463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Freedom Summer   </w:t>
      </w:r>
      <w:r w:rsidRPr="004E4555">
        <w:rPr>
          <w:i/>
          <w:sz w:val="24"/>
          <w:szCs w:val="24"/>
        </w:rPr>
        <w:t>What? Why?  Crime?</w:t>
      </w:r>
    </w:p>
    <w:p w14:paraId="36AEE1E7" w14:textId="0684EE57" w:rsidR="004E4555" w:rsidRDefault="004E4555" w:rsidP="00F463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Protests       </w:t>
      </w:r>
      <w:r w:rsidRPr="004E4555">
        <w:rPr>
          <w:i/>
          <w:sz w:val="24"/>
          <w:szCs w:val="24"/>
        </w:rPr>
        <w:t>Why? Where?  Significance</w:t>
      </w:r>
      <w:bookmarkStart w:id="0" w:name="_GoBack"/>
      <w:bookmarkEnd w:id="0"/>
    </w:p>
    <w:p w14:paraId="34B82AFD" w14:textId="152664EF" w:rsidR="004E4555" w:rsidRPr="004E4555" w:rsidRDefault="004E4555" w:rsidP="00F46392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The Great Society    </w:t>
      </w:r>
      <w:r w:rsidRPr="004E4555">
        <w:rPr>
          <w:i/>
          <w:sz w:val="24"/>
          <w:szCs w:val="24"/>
        </w:rPr>
        <w:t>LBJ?  Goal?  Programs still in effect?</w:t>
      </w:r>
    </w:p>
    <w:p w14:paraId="2D9FD710" w14:textId="2564A277" w:rsidR="004E4555" w:rsidRDefault="004E4555" w:rsidP="00F463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Split in the Civil Rights </w:t>
      </w:r>
      <w:proofErr w:type="gramStart"/>
      <w:r>
        <w:rPr>
          <w:b/>
          <w:sz w:val="24"/>
          <w:szCs w:val="24"/>
        </w:rPr>
        <w:t xml:space="preserve">Movement  </w:t>
      </w:r>
      <w:r w:rsidRPr="00127D32">
        <w:rPr>
          <w:i/>
          <w:sz w:val="24"/>
          <w:szCs w:val="24"/>
        </w:rPr>
        <w:t>MLK</w:t>
      </w:r>
      <w:proofErr w:type="gramEnd"/>
      <w:r w:rsidRPr="00127D32">
        <w:rPr>
          <w:i/>
          <w:sz w:val="24"/>
          <w:szCs w:val="24"/>
        </w:rPr>
        <w:t>, Malcolm X, Black Panthers, etc.</w:t>
      </w:r>
    </w:p>
    <w:p w14:paraId="4B7FFE10" w14:textId="733D562B" w:rsidR="004E4555" w:rsidRDefault="004E4555" w:rsidP="00F46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Counter-</w:t>
      </w:r>
      <w:proofErr w:type="gramStart"/>
      <w:r>
        <w:rPr>
          <w:b/>
          <w:sz w:val="24"/>
          <w:szCs w:val="24"/>
        </w:rPr>
        <w:t xml:space="preserve">Culture  </w:t>
      </w:r>
      <w:r w:rsidRPr="00127D32">
        <w:rPr>
          <w:i/>
          <w:sz w:val="24"/>
          <w:szCs w:val="24"/>
        </w:rPr>
        <w:t>Music</w:t>
      </w:r>
      <w:proofErr w:type="gramEnd"/>
      <w:r w:rsidRPr="00127D32">
        <w:rPr>
          <w:i/>
          <w:sz w:val="24"/>
          <w:szCs w:val="24"/>
        </w:rPr>
        <w:t>? Drugs? Attitude?</w:t>
      </w:r>
    </w:p>
    <w:p w14:paraId="131FA6D6" w14:textId="06946AAB" w:rsidR="004E4555" w:rsidRDefault="004E4555" w:rsidP="00F463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Women’s Movement   </w:t>
      </w:r>
      <w:r w:rsidRPr="00127D32">
        <w:rPr>
          <w:sz w:val="24"/>
          <w:szCs w:val="24"/>
        </w:rPr>
        <w:t>Birth control pill, protests, etc.</w:t>
      </w:r>
    </w:p>
    <w:p w14:paraId="06CCD2E7" w14:textId="704F9D47" w:rsidR="004E4555" w:rsidRDefault="004E4555" w:rsidP="00F463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Vietnam War   </w:t>
      </w:r>
      <w:r w:rsidRPr="00127D32">
        <w:rPr>
          <w:i/>
          <w:sz w:val="24"/>
          <w:szCs w:val="24"/>
        </w:rPr>
        <w:t>Changes? Tet Offensive? TV?</w:t>
      </w:r>
      <w:r>
        <w:rPr>
          <w:b/>
          <w:sz w:val="24"/>
          <w:szCs w:val="24"/>
        </w:rPr>
        <w:t xml:space="preserve"> </w:t>
      </w:r>
    </w:p>
    <w:p w14:paraId="39519744" w14:textId="79AA881E" w:rsidR="004E4555" w:rsidRPr="00127D32" w:rsidRDefault="004E4555" w:rsidP="00F46392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Election of 1968    </w:t>
      </w:r>
      <w:r w:rsidRPr="00127D32">
        <w:rPr>
          <w:i/>
          <w:sz w:val="24"/>
          <w:szCs w:val="24"/>
        </w:rPr>
        <w:t>LBJ?  Chicago Convention?  Who elected president?</w:t>
      </w:r>
      <w:r w:rsidR="00127D32">
        <w:rPr>
          <w:i/>
          <w:sz w:val="24"/>
          <w:szCs w:val="24"/>
        </w:rPr>
        <w:t xml:space="preserve"> Why significant?</w:t>
      </w:r>
    </w:p>
    <w:p w14:paraId="45624E2B" w14:textId="77777777" w:rsidR="00CC2D09" w:rsidRPr="00CC2D09" w:rsidRDefault="00CC2D09" w:rsidP="00F46392">
      <w:pPr>
        <w:rPr>
          <w:b/>
          <w:sz w:val="24"/>
          <w:szCs w:val="24"/>
        </w:rPr>
      </w:pPr>
    </w:p>
    <w:p w14:paraId="74F6E111" w14:textId="77777777" w:rsidR="00636566" w:rsidRDefault="00636566" w:rsidP="00F46392">
      <w:pPr>
        <w:rPr>
          <w:sz w:val="24"/>
          <w:szCs w:val="24"/>
        </w:rPr>
      </w:pPr>
    </w:p>
    <w:p w14:paraId="56D2E948" w14:textId="77777777" w:rsidR="00162D16" w:rsidRPr="001639C7" w:rsidRDefault="00162D16" w:rsidP="00F46392">
      <w:pPr>
        <w:rPr>
          <w:sz w:val="24"/>
          <w:szCs w:val="24"/>
        </w:rPr>
      </w:pPr>
    </w:p>
    <w:p w14:paraId="0678E88F" w14:textId="28EB80EE" w:rsidR="001639C7" w:rsidRDefault="00162D16" w:rsidP="00F46392">
      <w:r>
        <w:t xml:space="preserve">, </w:t>
      </w:r>
    </w:p>
    <w:sectPr w:rsidR="001639C7" w:rsidSect="006B4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70"/>
    <w:rsid w:val="00127D32"/>
    <w:rsid w:val="00162D16"/>
    <w:rsid w:val="001639C7"/>
    <w:rsid w:val="004E4555"/>
    <w:rsid w:val="00636566"/>
    <w:rsid w:val="00645252"/>
    <w:rsid w:val="006B4070"/>
    <w:rsid w:val="006D3D74"/>
    <w:rsid w:val="006F21D3"/>
    <w:rsid w:val="0083569A"/>
    <w:rsid w:val="00A9204E"/>
    <w:rsid w:val="00CC2D09"/>
    <w:rsid w:val="00CF6FC9"/>
    <w:rsid w:val="00F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42A1"/>
  <w15:chartTrackingRefBased/>
  <w15:docId w15:val="{87D3C0C6-BAF9-428A-A12C-B890AD20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3558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117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1</cp:revision>
  <dcterms:created xsi:type="dcterms:W3CDTF">2020-03-10T22:30:00Z</dcterms:created>
  <dcterms:modified xsi:type="dcterms:W3CDTF">2020-03-11T00:27:00Z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