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E20B" w14:textId="0100A12F" w:rsidR="00634CE8" w:rsidRDefault="00462555" w:rsidP="00634CE8">
      <w:pPr>
        <w:jc w:val="center"/>
        <w:rPr>
          <w:b/>
          <w:sz w:val="40"/>
          <w:szCs w:val="40"/>
        </w:rPr>
      </w:pPr>
      <w:r w:rsidRPr="00634CE8">
        <w:rPr>
          <w:b/>
          <w:sz w:val="40"/>
          <w:szCs w:val="40"/>
        </w:rPr>
        <w:t>Connect Chapters 27 &amp; 28</w:t>
      </w:r>
    </w:p>
    <w:p w14:paraId="17A1CBE1" w14:textId="10342BD1" w:rsidR="00A9204E" w:rsidRPr="00634CE8" w:rsidRDefault="00462555" w:rsidP="00634CE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34CE8">
        <w:rPr>
          <w:b/>
          <w:sz w:val="40"/>
          <w:szCs w:val="40"/>
        </w:rPr>
        <w:t>(The Cold War and the Affluent Society)</w:t>
      </w:r>
    </w:p>
    <w:p w14:paraId="0A59B954" w14:textId="2F27794C" w:rsidR="00462555" w:rsidRDefault="00462555">
      <w:pPr>
        <w:rPr>
          <w:b/>
          <w:sz w:val="24"/>
          <w:szCs w:val="24"/>
        </w:rPr>
      </w:pPr>
    </w:p>
    <w:p w14:paraId="186531C7" w14:textId="5C4C7157" w:rsidR="00462555" w:rsidRPr="006F6200" w:rsidRDefault="00462555">
      <w:pPr>
        <w:rPr>
          <w:sz w:val="36"/>
          <w:szCs w:val="36"/>
          <w:u w:val="single"/>
        </w:rPr>
      </w:pPr>
      <w:r w:rsidRPr="006F6200">
        <w:rPr>
          <w:sz w:val="36"/>
          <w:szCs w:val="36"/>
          <w:u w:val="single"/>
        </w:rPr>
        <w:t>Chapter 27 – The Cold War</w:t>
      </w:r>
    </w:p>
    <w:p w14:paraId="7BA4F28A" w14:textId="01F99378" w:rsidR="00462555" w:rsidRDefault="00462555"/>
    <w:p w14:paraId="5E9B1578" w14:textId="67194C61" w:rsidR="00462555" w:rsidRPr="006F6200" w:rsidRDefault="00462555">
      <w:pPr>
        <w:rPr>
          <w:b/>
          <w:sz w:val="28"/>
          <w:szCs w:val="28"/>
        </w:rPr>
      </w:pPr>
      <w:r w:rsidRPr="006F6200">
        <w:rPr>
          <w:b/>
          <w:sz w:val="28"/>
          <w:szCs w:val="28"/>
        </w:rPr>
        <w:t>Connecting Concepts:</w:t>
      </w:r>
    </w:p>
    <w:p w14:paraId="50941495" w14:textId="5BE66ED2" w:rsidR="00462555" w:rsidRDefault="00462555"/>
    <w:p w14:paraId="32364E33" w14:textId="6221A137" w:rsidR="00462555" w:rsidRDefault="00462555" w:rsidP="00462555">
      <w:pPr>
        <w:pStyle w:val="ListParagraph"/>
        <w:numPr>
          <w:ilvl w:val="0"/>
          <w:numId w:val="24"/>
        </w:numPr>
      </w:pPr>
      <w:r>
        <w:t>Following WWII, the US attempted to limit the extension of the ________________  _______________ military and ideological _______________________ through a policy of military and economic ____________________.</w:t>
      </w:r>
    </w:p>
    <w:p w14:paraId="3F32B0C5" w14:textId="7C11849F" w:rsidR="00462555" w:rsidRDefault="00462555" w:rsidP="00462555">
      <w:pPr>
        <w:pStyle w:val="ListParagraph"/>
        <w:numPr>
          <w:ilvl w:val="0"/>
          <w:numId w:val="24"/>
        </w:numPr>
      </w:pPr>
      <w:r>
        <w:t>The US developed a policy of international involvement that ______________________ traditional American values concerning involvement in international affairs.</w:t>
      </w:r>
    </w:p>
    <w:p w14:paraId="4719B815" w14:textId="0F6AFB2C" w:rsidR="00462555" w:rsidRDefault="00462555" w:rsidP="00462555">
      <w:pPr>
        <w:pStyle w:val="ListParagraph"/>
        <w:numPr>
          <w:ilvl w:val="0"/>
          <w:numId w:val="24"/>
        </w:numPr>
      </w:pPr>
      <w:r>
        <w:t>During the Cold War era, international tensions resulted in periodic ______________ in Cold War tensions followed by renewed _______________________.</w:t>
      </w:r>
    </w:p>
    <w:p w14:paraId="16326DF3" w14:textId="679B4C66" w:rsidR="00462555" w:rsidRDefault="00462555" w:rsidP="00462555">
      <w:pPr>
        <w:pStyle w:val="ListParagraph"/>
        <w:numPr>
          <w:ilvl w:val="0"/>
          <w:numId w:val="24"/>
        </w:numPr>
      </w:pPr>
      <w:r>
        <w:t>___________________________ of European colonies forced the US to support _________________________ allies in their attempts to_______________________ colonial insurrections, leading to ____________________ relations between the US and rising third world nations.</w:t>
      </w:r>
    </w:p>
    <w:p w14:paraId="4BCEE4E2" w14:textId="44A25D6A" w:rsidR="00462555" w:rsidRDefault="00462555" w:rsidP="00462555">
      <w:pPr>
        <w:pStyle w:val="ListParagraph"/>
        <w:numPr>
          <w:ilvl w:val="0"/>
          <w:numId w:val="24"/>
        </w:numPr>
      </w:pPr>
      <w:r>
        <w:t>The 2</w:t>
      </w:r>
      <w:r w:rsidRPr="00462555">
        <w:rPr>
          <w:vertAlign w:val="superscript"/>
        </w:rPr>
        <w:t>nd</w:t>
      </w:r>
      <w:r>
        <w:t xml:space="preserve"> ___________ __________ led to renewed debate over the limiting of _____________   ______________ versus the federal government’s attempts to ensure __________________   __________________,</w:t>
      </w:r>
    </w:p>
    <w:p w14:paraId="23E68340" w14:textId="36A6599D" w:rsidR="00462555" w:rsidRDefault="00462555" w:rsidP="00462555"/>
    <w:p w14:paraId="15DC3893" w14:textId="53BF1DA6" w:rsidR="00462555" w:rsidRDefault="00462555" w:rsidP="00462555">
      <w:r w:rsidRPr="006F6200">
        <w:rPr>
          <w:b/>
          <w:sz w:val="28"/>
          <w:szCs w:val="28"/>
        </w:rPr>
        <w:t>Vocabulary:</w:t>
      </w:r>
      <w:r>
        <w:t xml:space="preserve">  Highlight </w:t>
      </w:r>
      <w:r w:rsidR="006F6200">
        <w:t>the following in your 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62555" w14:paraId="248858B0" w14:textId="77777777" w:rsidTr="00462555">
        <w:tc>
          <w:tcPr>
            <w:tcW w:w="3596" w:type="dxa"/>
          </w:tcPr>
          <w:p w14:paraId="66B9771E" w14:textId="0040AC3E" w:rsidR="00462555" w:rsidRDefault="006F6200" w:rsidP="00462555">
            <w:r>
              <w:t xml:space="preserve">Alger </w:t>
            </w:r>
            <w:proofErr w:type="gramStart"/>
            <w:r>
              <w:t>Hiss  747</w:t>
            </w:r>
            <w:proofErr w:type="gramEnd"/>
          </w:p>
        </w:tc>
        <w:tc>
          <w:tcPr>
            <w:tcW w:w="3597" w:type="dxa"/>
          </w:tcPr>
          <w:p w14:paraId="741BAA10" w14:textId="4EC03537" w:rsidR="00462555" w:rsidRDefault="006F6200" w:rsidP="00462555">
            <w:r>
              <w:t>Atlantic Charter 733</w:t>
            </w:r>
          </w:p>
        </w:tc>
        <w:tc>
          <w:tcPr>
            <w:tcW w:w="3597" w:type="dxa"/>
          </w:tcPr>
          <w:p w14:paraId="645824CA" w14:textId="0821A247" w:rsidR="00462555" w:rsidRDefault="006F6200" w:rsidP="00462555">
            <w:r>
              <w:t>Containment 736</w:t>
            </w:r>
          </w:p>
        </w:tc>
      </w:tr>
      <w:tr w:rsidR="00462555" w14:paraId="0DE6B3BC" w14:textId="77777777" w:rsidTr="00462555">
        <w:tc>
          <w:tcPr>
            <w:tcW w:w="3596" w:type="dxa"/>
          </w:tcPr>
          <w:p w14:paraId="1DBF22B8" w14:textId="4C407B0A" w:rsidR="00462555" w:rsidRDefault="006F6200" w:rsidP="00462555">
            <w:r>
              <w:t>Douglas MacArthur 736</w:t>
            </w:r>
          </w:p>
        </w:tc>
        <w:tc>
          <w:tcPr>
            <w:tcW w:w="3597" w:type="dxa"/>
          </w:tcPr>
          <w:p w14:paraId="48A3AAF6" w14:textId="4F56818A" w:rsidR="00462555" w:rsidRDefault="006F6200" w:rsidP="00462555">
            <w:r>
              <w:t>Fair Deal 742</w:t>
            </w:r>
          </w:p>
        </w:tc>
        <w:tc>
          <w:tcPr>
            <w:tcW w:w="3597" w:type="dxa"/>
          </w:tcPr>
          <w:p w14:paraId="49E26919" w14:textId="43FB7D54" w:rsidR="00462555" w:rsidRDefault="006F6200" w:rsidP="00462555">
            <w:r>
              <w:t>George F. Kennan 737</w:t>
            </w:r>
          </w:p>
        </w:tc>
      </w:tr>
      <w:tr w:rsidR="00462555" w14:paraId="1E2CE630" w14:textId="77777777" w:rsidTr="00462555">
        <w:tc>
          <w:tcPr>
            <w:tcW w:w="3596" w:type="dxa"/>
          </w:tcPr>
          <w:p w14:paraId="6689E9FE" w14:textId="2FD348AD" w:rsidR="00462555" w:rsidRDefault="006F6200" w:rsidP="00462555">
            <w:r>
              <w:t>House Un-American Activities Com.</w:t>
            </w:r>
          </w:p>
        </w:tc>
        <w:tc>
          <w:tcPr>
            <w:tcW w:w="3597" w:type="dxa"/>
          </w:tcPr>
          <w:p w14:paraId="53E2A60A" w14:textId="14E2B28E" w:rsidR="00462555" w:rsidRDefault="006F6200" w:rsidP="00462555">
            <w:r>
              <w:t>Joseph McCarthy (McCarthyism) 749</w:t>
            </w:r>
          </w:p>
        </w:tc>
        <w:tc>
          <w:tcPr>
            <w:tcW w:w="3597" w:type="dxa"/>
          </w:tcPr>
          <w:p w14:paraId="3908B5A2" w14:textId="5EC6D84E" w:rsidR="00462555" w:rsidRDefault="006F6200" w:rsidP="00462555">
            <w:r>
              <w:t>Julius &amp; Ethel Rosenberg</w:t>
            </w:r>
          </w:p>
        </w:tc>
      </w:tr>
      <w:tr w:rsidR="00462555" w14:paraId="06194158" w14:textId="77777777" w:rsidTr="00462555">
        <w:tc>
          <w:tcPr>
            <w:tcW w:w="3596" w:type="dxa"/>
          </w:tcPr>
          <w:p w14:paraId="3B878D37" w14:textId="6AB02B19" w:rsidR="00462555" w:rsidRDefault="006F6200" w:rsidP="00462555">
            <w:r>
              <w:t>Korean War</w:t>
            </w:r>
          </w:p>
        </w:tc>
        <w:tc>
          <w:tcPr>
            <w:tcW w:w="3597" w:type="dxa"/>
          </w:tcPr>
          <w:p w14:paraId="5A413F49" w14:textId="655314DC" w:rsidR="00462555" w:rsidRDefault="006F6200" w:rsidP="00462555">
            <w:r>
              <w:t>Mao Zedong</w:t>
            </w:r>
          </w:p>
        </w:tc>
        <w:tc>
          <w:tcPr>
            <w:tcW w:w="3597" w:type="dxa"/>
          </w:tcPr>
          <w:p w14:paraId="1425B83A" w14:textId="7252A885" w:rsidR="00462555" w:rsidRDefault="006F6200" w:rsidP="00462555">
            <w:r>
              <w:t>Marshall Plan</w:t>
            </w:r>
          </w:p>
        </w:tc>
      </w:tr>
      <w:tr w:rsidR="006F6200" w14:paraId="17E32C5F" w14:textId="77777777" w:rsidTr="00462555">
        <w:tc>
          <w:tcPr>
            <w:tcW w:w="3596" w:type="dxa"/>
          </w:tcPr>
          <w:p w14:paraId="11983C37" w14:textId="3A0139EE" w:rsidR="006F6200" w:rsidRDefault="006F6200" w:rsidP="00462555">
            <w:r>
              <w:t>National Security Act 738</w:t>
            </w:r>
          </w:p>
        </w:tc>
        <w:tc>
          <w:tcPr>
            <w:tcW w:w="3597" w:type="dxa"/>
          </w:tcPr>
          <w:p w14:paraId="184ACA0C" w14:textId="5AC677E5" w:rsidR="006F6200" w:rsidRDefault="006F6200" w:rsidP="00462555">
            <w:proofErr w:type="gramStart"/>
            <w:r>
              <w:t>NATO  (</w:t>
            </w:r>
            <w:proofErr w:type="gramEnd"/>
            <w:r>
              <w:t>North Atlantic Treaty Org.)</w:t>
            </w:r>
          </w:p>
        </w:tc>
        <w:tc>
          <w:tcPr>
            <w:tcW w:w="3597" w:type="dxa"/>
          </w:tcPr>
          <w:p w14:paraId="0835ED74" w14:textId="31D1A77A" w:rsidR="006F6200" w:rsidRDefault="006F6200" w:rsidP="00462555">
            <w:r>
              <w:t>NSC-68</w:t>
            </w:r>
          </w:p>
        </w:tc>
      </w:tr>
      <w:tr w:rsidR="006F6200" w14:paraId="29FAD670" w14:textId="77777777" w:rsidTr="00462555">
        <w:tc>
          <w:tcPr>
            <w:tcW w:w="3596" w:type="dxa"/>
          </w:tcPr>
          <w:p w14:paraId="43C05735" w14:textId="44B7F708" w:rsidR="006F6200" w:rsidRDefault="006F6200" w:rsidP="00462555">
            <w:r>
              <w:t xml:space="preserve">Taft-Hartley </w:t>
            </w:r>
            <w:proofErr w:type="gramStart"/>
            <w:r>
              <w:t>Act  742</w:t>
            </w:r>
            <w:proofErr w:type="gramEnd"/>
          </w:p>
        </w:tc>
        <w:tc>
          <w:tcPr>
            <w:tcW w:w="3597" w:type="dxa"/>
          </w:tcPr>
          <w:p w14:paraId="44DE6857" w14:textId="1CF47DE7" w:rsidR="006F6200" w:rsidRDefault="006F6200" w:rsidP="00462555">
            <w:r>
              <w:t xml:space="preserve">Truman </w:t>
            </w:r>
            <w:proofErr w:type="gramStart"/>
            <w:r>
              <w:t>Doctrine  737</w:t>
            </w:r>
            <w:proofErr w:type="gramEnd"/>
          </w:p>
        </w:tc>
        <w:tc>
          <w:tcPr>
            <w:tcW w:w="3597" w:type="dxa"/>
          </w:tcPr>
          <w:p w14:paraId="2355B483" w14:textId="092A2F70" w:rsidR="006F6200" w:rsidRDefault="006F6200" w:rsidP="00462555">
            <w:r>
              <w:t>United Nations 734</w:t>
            </w:r>
          </w:p>
        </w:tc>
      </w:tr>
      <w:tr w:rsidR="006F6200" w14:paraId="5C1E64A8" w14:textId="77777777" w:rsidTr="00462555">
        <w:tc>
          <w:tcPr>
            <w:tcW w:w="3596" w:type="dxa"/>
          </w:tcPr>
          <w:p w14:paraId="2F650539" w14:textId="44BC2506" w:rsidR="006F6200" w:rsidRDefault="006F6200" w:rsidP="00462555">
            <w:r>
              <w:t>Warsaw Pact 740</w:t>
            </w:r>
          </w:p>
        </w:tc>
        <w:tc>
          <w:tcPr>
            <w:tcW w:w="3597" w:type="dxa"/>
          </w:tcPr>
          <w:p w14:paraId="51863911" w14:textId="02461EAA" w:rsidR="006F6200" w:rsidRDefault="006F6200" w:rsidP="00462555">
            <w:r>
              <w:t xml:space="preserve">Yalta </w:t>
            </w:r>
            <w:proofErr w:type="gramStart"/>
            <w:r>
              <w:t>Conference  734</w:t>
            </w:r>
            <w:proofErr w:type="gramEnd"/>
          </w:p>
        </w:tc>
        <w:tc>
          <w:tcPr>
            <w:tcW w:w="3597" w:type="dxa"/>
          </w:tcPr>
          <w:p w14:paraId="25482774" w14:textId="77777777" w:rsidR="006F6200" w:rsidRDefault="006F6200" w:rsidP="00462555"/>
        </w:tc>
      </w:tr>
    </w:tbl>
    <w:p w14:paraId="52E950F6" w14:textId="77777777" w:rsidR="00462555" w:rsidRPr="00462555" w:rsidRDefault="00462555" w:rsidP="00462555"/>
    <w:p w14:paraId="710615A1" w14:textId="02402607" w:rsidR="00462555" w:rsidRDefault="00462555">
      <w:r>
        <w:t xml:space="preserve">          </w:t>
      </w:r>
      <w:r w:rsidR="006F6200" w:rsidRPr="006F6200">
        <w:rPr>
          <w:b/>
          <w:sz w:val="28"/>
          <w:szCs w:val="28"/>
        </w:rPr>
        <w:t>Bullet Notes on the following Sections</w:t>
      </w:r>
      <w:proofErr w:type="gramStart"/>
      <w:r w:rsidR="006F6200">
        <w:t>:  (</w:t>
      </w:r>
      <w:proofErr w:type="gramEnd"/>
      <w:r w:rsidR="006F6200">
        <w:t>Remember you will use these notes on an Open-Note TEST when I return.</w:t>
      </w:r>
      <w:r w:rsidR="00634CE8">
        <w:t>)</w:t>
      </w:r>
    </w:p>
    <w:p w14:paraId="2A23822A" w14:textId="2F453DAE" w:rsidR="006F6200" w:rsidRDefault="006F6200"/>
    <w:p w14:paraId="0E5C0D70" w14:textId="7B26A048" w:rsidR="006F6200" w:rsidRPr="006F6200" w:rsidRDefault="006F6200" w:rsidP="006F6200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6F6200">
        <w:rPr>
          <w:sz w:val="32"/>
          <w:szCs w:val="32"/>
        </w:rPr>
        <w:t>Origins of the Cold War</w:t>
      </w:r>
    </w:p>
    <w:p w14:paraId="13DFDF46" w14:textId="1FAA34A8" w:rsidR="006F6200" w:rsidRPr="006F6200" w:rsidRDefault="006F6200" w:rsidP="006F6200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6F6200">
        <w:rPr>
          <w:sz w:val="32"/>
          <w:szCs w:val="32"/>
        </w:rPr>
        <w:t>The Collapse of the Peace</w:t>
      </w:r>
    </w:p>
    <w:p w14:paraId="5FB2DEE1" w14:textId="5143C49E" w:rsidR="006F6200" w:rsidRPr="006F6200" w:rsidRDefault="006F6200" w:rsidP="006F6200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6F6200">
        <w:rPr>
          <w:sz w:val="32"/>
          <w:szCs w:val="32"/>
        </w:rPr>
        <w:t>American Society and Politics After the War</w:t>
      </w:r>
    </w:p>
    <w:p w14:paraId="2FDAC61A" w14:textId="47F732D6" w:rsidR="006F6200" w:rsidRPr="006F6200" w:rsidRDefault="006F6200" w:rsidP="006F6200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6F6200">
        <w:rPr>
          <w:sz w:val="32"/>
          <w:szCs w:val="32"/>
        </w:rPr>
        <w:t>The Korean War</w:t>
      </w:r>
    </w:p>
    <w:p w14:paraId="7166186D" w14:textId="23798FD8" w:rsidR="006F6200" w:rsidRDefault="006F6200" w:rsidP="006F6200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6F6200">
        <w:rPr>
          <w:sz w:val="32"/>
          <w:szCs w:val="32"/>
        </w:rPr>
        <w:t>The Crusade Against Subversion</w:t>
      </w:r>
    </w:p>
    <w:p w14:paraId="2D829767" w14:textId="787B5DFD" w:rsidR="006F6200" w:rsidRDefault="006F6200" w:rsidP="006F6200">
      <w:pPr>
        <w:rPr>
          <w:sz w:val="32"/>
          <w:szCs w:val="32"/>
        </w:rPr>
      </w:pPr>
    </w:p>
    <w:p w14:paraId="108E5A6A" w14:textId="0CE82278" w:rsidR="006F6200" w:rsidRDefault="006F6200" w:rsidP="006F620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2BB95" wp14:editId="5E6CBEFF">
                <wp:simplePos x="0" y="0"/>
                <wp:positionH relativeFrom="column">
                  <wp:posOffset>2406650</wp:posOffset>
                </wp:positionH>
                <wp:positionV relativeFrom="paragraph">
                  <wp:posOffset>88900</wp:posOffset>
                </wp:positionV>
                <wp:extent cx="4311650" cy="45719"/>
                <wp:effectExtent l="19050" t="95250" r="0" b="692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B8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9.5pt;margin-top:7pt;width:339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>Chapter 28 on reverse side</w:t>
      </w:r>
    </w:p>
    <w:p w14:paraId="407F034D" w14:textId="63AE732B" w:rsidR="006F6200" w:rsidRDefault="006F6200" w:rsidP="006F6200">
      <w:pPr>
        <w:rPr>
          <w:sz w:val="32"/>
          <w:szCs w:val="32"/>
        </w:rPr>
      </w:pPr>
    </w:p>
    <w:p w14:paraId="36851C6D" w14:textId="2BA05957" w:rsidR="006F6200" w:rsidRDefault="006F6200" w:rsidP="006F6200">
      <w:pPr>
        <w:rPr>
          <w:sz w:val="32"/>
          <w:szCs w:val="32"/>
        </w:rPr>
      </w:pPr>
    </w:p>
    <w:p w14:paraId="41902CFB" w14:textId="531A72DF" w:rsidR="006F6200" w:rsidRDefault="006F6200" w:rsidP="006F6200">
      <w:pPr>
        <w:rPr>
          <w:sz w:val="32"/>
          <w:szCs w:val="32"/>
        </w:rPr>
      </w:pPr>
    </w:p>
    <w:p w14:paraId="38B5BF1C" w14:textId="2F7176CE" w:rsidR="006F6200" w:rsidRDefault="006F6200" w:rsidP="006F6200">
      <w:pPr>
        <w:rPr>
          <w:sz w:val="32"/>
          <w:szCs w:val="32"/>
        </w:rPr>
      </w:pPr>
    </w:p>
    <w:p w14:paraId="2EE78A50" w14:textId="03B1F1DD" w:rsidR="006F6200" w:rsidRDefault="006F6200" w:rsidP="006F6200">
      <w:pPr>
        <w:rPr>
          <w:sz w:val="32"/>
          <w:szCs w:val="32"/>
        </w:rPr>
      </w:pPr>
    </w:p>
    <w:p w14:paraId="5C9853BF" w14:textId="5AD1A385" w:rsidR="006F6200" w:rsidRDefault="006F6200" w:rsidP="006F6200">
      <w:pPr>
        <w:rPr>
          <w:sz w:val="32"/>
          <w:szCs w:val="32"/>
        </w:rPr>
      </w:pPr>
    </w:p>
    <w:p w14:paraId="377B1D0D" w14:textId="09165F9B" w:rsidR="006F6200" w:rsidRDefault="006F6200" w:rsidP="006F6200">
      <w:pPr>
        <w:rPr>
          <w:sz w:val="32"/>
          <w:szCs w:val="32"/>
        </w:rPr>
      </w:pPr>
    </w:p>
    <w:p w14:paraId="76176295" w14:textId="46BD7E09" w:rsidR="006F6200" w:rsidRDefault="006F6200" w:rsidP="006F6200">
      <w:pPr>
        <w:rPr>
          <w:sz w:val="32"/>
          <w:szCs w:val="32"/>
        </w:rPr>
      </w:pPr>
      <w:r w:rsidRPr="00634CE8">
        <w:rPr>
          <w:sz w:val="36"/>
          <w:szCs w:val="36"/>
          <w:u w:val="single"/>
        </w:rPr>
        <w:t xml:space="preserve">Chapter 28 – The Affluent </w:t>
      </w:r>
      <w:proofErr w:type="gramStart"/>
      <w:r w:rsidRPr="00634CE8">
        <w:rPr>
          <w:sz w:val="36"/>
          <w:szCs w:val="36"/>
          <w:u w:val="single"/>
        </w:rPr>
        <w:t>Society</w:t>
      </w:r>
      <w:r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>Affluent = Wealthy)</w:t>
      </w:r>
    </w:p>
    <w:p w14:paraId="6E98EDCB" w14:textId="7BE76C5E" w:rsidR="00230EDC" w:rsidRDefault="00230EDC" w:rsidP="006F6200">
      <w:pPr>
        <w:rPr>
          <w:sz w:val="32"/>
          <w:szCs w:val="32"/>
        </w:rPr>
      </w:pPr>
    </w:p>
    <w:p w14:paraId="78355A71" w14:textId="05D5CF99" w:rsidR="00230EDC" w:rsidRPr="00230EDC" w:rsidRDefault="00230EDC" w:rsidP="006F6200">
      <w:pPr>
        <w:rPr>
          <w:b/>
          <w:sz w:val="28"/>
          <w:szCs w:val="28"/>
        </w:rPr>
      </w:pPr>
      <w:r w:rsidRPr="00230EDC">
        <w:rPr>
          <w:b/>
          <w:sz w:val="28"/>
          <w:szCs w:val="28"/>
        </w:rPr>
        <w:t>Connecting Concepts:</w:t>
      </w:r>
    </w:p>
    <w:p w14:paraId="7689C8E4" w14:textId="31A8CBDB" w:rsidR="00230EDC" w:rsidRPr="00230EDC" w:rsidRDefault="00230EDC" w:rsidP="00230EDC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t>Post-war America experienced an __________________   _________ as a result of _________________ spending, the consolidation of ___________________, and a dramatically increased _____________   ______________ (aka the “Baby Boom”).</w:t>
      </w:r>
    </w:p>
    <w:p w14:paraId="33A16E4C" w14:textId="693A1451" w:rsidR="00230EDC" w:rsidRPr="00230EDC" w:rsidRDefault="00230EDC" w:rsidP="00230EDC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t>Despite the emergence of an “affluent society,” pockets of __________________ continued to persist in the “__________________   _________________.”</w:t>
      </w:r>
    </w:p>
    <w:p w14:paraId="742A4861" w14:textId="77DF3898" w:rsidR="00230EDC" w:rsidRPr="00230EDC" w:rsidRDefault="00230EDC" w:rsidP="00230EDC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t>The ______________   ________________ movement gained momentum following Brown v. Board of Education but found progress ___________________ as opponents adopted a policy of massive _______________________.</w:t>
      </w:r>
    </w:p>
    <w:p w14:paraId="498B0C64" w14:textId="21C96E34" w:rsidR="00230EDC" w:rsidRPr="00230EDC" w:rsidRDefault="00230EDC" w:rsidP="00230EDC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t>Migration patterns within the US underwent significant change due to __________________________, movement from the “____________  __________” to the “_____________  ______________ and _______________   ______________ from the inner cities.</w:t>
      </w:r>
    </w:p>
    <w:p w14:paraId="47958E71" w14:textId="4502FB2D" w:rsidR="00230EDC" w:rsidRDefault="00230EDC" w:rsidP="00230EDC">
      <w:pPr>
        <w:rPr>
          <w:sz w:val="28"/>
          <w:szCs w:val="28"/>
        </w:rPr>
      </w:pPr>
    </w:p>
    <w:p w14:paraId="1E6ACC5C" w14:textId="165F318A" w:rsidR="00230EDC" w:rsidRDefault="00230EDC" w:rsidP="00230EDC">
      <w:pPr>
        <w:rPr>
          <w:sz w:val="28"/>
          <w:szCs w:val="28"/>
        </w:rPr>
      </w:pPr>
      <w:r w:rsidRPr="00230EDC">
        <w:rPr>
          <w:b/>
          <w:sz w:val="28"/>
          <w:szCs w:val="28"/>
        </w:rPr>
        <w:t>Vocabulary:</w:t>
      </w:r>
      <w:r>
        <w:rPr>
          <w:sz w:val="28"/>
          <w:szCs w:val="28"/>
        </w:rPr>
        <w:t xml:space="preserve">  Highlight in your 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30EDC" w14:paraId="0C34DF2B" w14:textId="77777777" w:rsidTr="00230EDC">
        <w:tc>
          <w:tcPr>
            <w:tcW w:w="3596" w:type="dxa"/>
          </w:tcPr>
          <w:p w14:paraId="5ECC4511" w14:textId="1A0D5557" w:rsidR="00230EDC" w:rsidRPr="00230EDC" w:rsidRDefault="00230EDC" w:rsidP="00230EDC">
            <w:r w:rsidRPr="00230EDC">
              <w:t>Allen Ginsberg 767</w:t>
            </w:r>
          </w:p>
        </w:tc>
        <w:tc>
          <w:tcPr>
            <w:tcW w:w="3597" w:type="dxa"/>
          </w:tcPr>
          <w:p w14:paraId="5D828B78" w14:textId="4A3E1B8A" w:rsidR="00230EDC" w:rsidRPr="00230EDC" w:rsidRDefault="00230EDC" w:rsidP="00230EDC">
            <w:r>
              <w:t>“</w:t>
            </w:r>
            <w:proofErr w:type="gramStart"/>
            <w:r>
              <w:t>Beats”  767</w:t>
            </w:r>
            <w:proofErr w:type="gramEnd"/>
          </w:p>
        </w:tc>
        <w:tc>
          <w:tcPr>
            <w:tcW w:w="3597" w:type="dxa"/>
          </w:tcPr>
          <w:p w14:paraId="742D62D1" w14:textId="3DA56344" w:rsidR="00230EDC" w:rsidRPr="00230EDC" w:rsidRDefault="00230EDC" w:rsidP="00230EDC">
            <w:proofErr w:type="gramStart"/>
            <w:r>
              <w:t>Brinksmanship  776</w:t>
            </w:r>
            <w:proofErr w:type="gramEnd"/>
          </w:p>
        </w:tc>
      </w:tr>
      <w:tr w:rsidR="00230EDC" w14:paraId="1B117236" w14:textId="77777777" w:rsidTr="00230EDC">
        <w:tc>
          <w:tcPr>
            <w:tcW w:w="3596" w:type="dxa"/>
          </w:tcPr>
          <w:p w14:paraId="6362362E" w14:textId="2D8E8E38" w:rsidR="00230EDC" w:rsidRPr="00230EDC" w:rsidRDefault="00230EDC" w:rsidP="00230EDC">
            <w:r>
              <w:t xml:space="preserve">Brown v. Board of </w:t>
            </w:r>
            <w:proofErr w:type="gramStart"/>
            <w:r>
              <w:t>education  772</w:t>
            </w:r>
            <w:proofErr w:type="gramEnd"/>
          </w:p>
        </w:tc>
        <w:tc>
          <w:tcPr>
            <w:tcW w:w="3597" w:type="dxa"/>
          </w:tcPr>
          <w:p w14:paraId="49C58071" w14:textId="3D78A157" w:rsidR="00230EDC" w:rsidRPr="00230EDC" w:rsidRDefault="00230EDC" w:rsidP="00230EDC">
            <w:r>
              <w:t xml:space="preserve">Elvis </w:t>
            </w:r>
            <w:proofErr w:type="gramStart"/>
            <w:r>
              <w:t>Presley  768</w:t>
            </w:r>
            <w:proofErr w:type="gramEnd"/>
          </w:p>
        </w:tc>
        <w:tc>
          <w:tcPr>
            <w:tcW w:w="3597" w:type="dxa"/>
          </w:tcPr>
          <w:p w14:paraId="38DD40F3" w14:textId="11E050AB" w:rsidR="00230EDC" w:rsidRPr="00230EDC" w:rsidRDefault="00230EDC" w:rsidP="00230EDC">
            <w:r>
              <w:t xml:space="preserve">Fidel </w:t>
            </w:r>
            <w:proofErr w:type="gramStart"/>
            <w:r>
              <w:t>Castro  777</w:t>
            </w:r>
            <w:proofErr w:type="gramEnd"/>
          </w:p>
        </w:tc>
      </w:tr>
      <w:tr w:rsidR="00230EDC" w14:paraId="78602BFF" w14:textId="77777777" w:rsidTr="00230EDC">
        <w:tc>
          <w:tcPr>
            <w:tcW w:w="3596" w:type="dxa"/>
          </w:tcPr>
          <w:p w14:paraId="0757437C" w14:textId="73527056" w:rsidR="00230EDC" w:rsidRPr="00230EDC" w:rsidRDefault="00230EDC" w:rsidP="00230EDC">
            <w:r>
              <w:t xml:space="preserve">J.D. </w:t>
            </w:r>
            <w:proofErr w:type="gramStart"/>
            <w:r>
              <w:t>Salinger  767</w:t>
            </w:r>
            <w:proofErr w:type="gramEnd"/>
          </w:p>
        </w:tc>
        <w:tc>
          <w:tcPr>
            <w:tcW w:w="3597" w:type="dxa"/>
          </w:tcPr>
          <w:p w14:paraId="39C49290" w14:textId="6F2499DF" w:rsidR="00230EDC" w:rsidRPr="00230EDC" w:rsidRDefault="00230EDC" w:rsidP="00230EDC">
            <w:r>
              <w:t>Jackie Robinson   773</w:t>
            </w:r>
          </w:p>
        </w:tc>
        <w:tc>
          <w:tcPr>
            <w:tcW w:w="3597" w:type="dxa"/>
          </w:tcPr>
          <w:p w14:paraId="45375FBA" w14:textId="643745B0" w:rsidR="00230EDC" w:rsidRPr="00230EDC" w:rsidRDefault="00230EDC" w:rsidP="00230EDC">
            <w:r>
              <w:t xml:space="preserve">John Foster </w:t>
            </w:r>
            <w:proofErr w:type="gramStart"/>
            <w:r>
              <w:t>Dulles  775</w:t>
            </w:r>
            <w:proofErr w:type="gramEnd"/>
          </w:p>
        </w:tc>
      </w:tr>
      <w:tr w:rsidR="00230EDC" w14:paraId="7B820B7F" w14:textId="77777777" w:rsidTr="00230EDC">
        <w:tc>
          <w:tcPr>
            <w:tcW w:w="3596" w:type="dxa"/>
          </w:tcPr>
          <w:p w14:paraId="1C84D624" w14:textId="55E064C2" w:rsidR="00230EDC" w:rsidRPr="00230EDC" w:rsidRDefault="00230EDC" w:rsidP="00230EDC">
            <w:proofErr w:type="gramStart"/>
            <w:r>
              <w:t>Levittown  763</w:t>
            </w:r>
            <w:proofErr w:type="gramEnd"/>
            <w:r>
              <w:t xml:space="preserve"> </w:t>
            </w:r>
          </w:p>
        </w:tc>
        <w:tc>
          <w:tcPr>
            <w:tcW w:w="3597" w:type="dxa"/>
          </w:tcPr>
          <w:p w14:paraId="2F17EA56" w14:textId="2B444527" w:rsidR="00230EDC" w:rsidRPr="00230EDC" w:rsidRDefault="00230EDC" w:rsidP="00230EDC">
            <w:r>
              <w:t>Martin Luther King Jr.  773</w:t>
            </w:r>
          </w:p>
        </w:tc>
        <w:tc>
          <w:tcPr>
            <w:tcW w:w="3597" w:type="dxa"/>
          </w:tcPr>
          <w:p w14:paraId="4385B51E" w14:textId="3E94BBFD" w:rsidR="00230EDC" w:rsidRPr="00230EDC" w:rsidRDefault="00230EDC" w:rsidP="00230EDC">
            <w:r>
              <w:t xml:space="preserve">Massive </w:t>
            </w:r>
            <w:proofErr w:type="gramStart"/>
            <w:r>
              <w:t>Retaliation  775</w:t>
            </w:r>
            <w:proofErr w:type="gramEnd"/>
          </w:p>
        </w:tc>
      </w:tr>
      <w:tr w:rsidR="00230EDC" w14:paraId="30A684E4" w14:textId="77777777" w:rsidTr="00230EDC">
        <w:tc>
          <w:tcPr>
            <w:tcW w:w="3596" w:type="dxa"/>
          </w:tcPr>
          <w:p w14:paraId="470011E7" w14:textId="35BEE45F" w:rsidR="00230EDC" w:rsidRPr="00230EDC" w:rsidRDefault="00634CE8" w:rsidP="00230EDC">
            <w:r>
              <w:t>Rosa Parks 773</w:t>
            </w:r>
          </w:p>
        </w:tc>
        <w:tc>
          <w:tcPr>
            <w:tcW w:w="3597" w:type="dxa"/>
          </w:tcPr>
          <w:p w14:paraId="68BBB40A" w14:textId="35BF82D4" w:rsidR="00230EDC" w:rsidRPr="00230EDC" w:rsidRDefault="00634CE8" w:rsidP="00230EDC">
            <w:proofErr w:type="gramStart"/>
            <w:r>
              <w:t>Sputnik  761</w:t>
            </w:r>
            <w:proofErr w:type="gramEnd"/>
          </w:p>
        </w:tc>
        <w:tc>
          <w:tcPr>
            <w:tcW w:w="3597" w:type="dxa"/>
          </w:tcPr>
          <w:p w14:paraId="03F6DDC5" w14:textId="4A03464D" w:rsidR="00230EDC" w:rsidRPr="00230EDC" w:rsidRDefault="00634CE8" w:rsidP="00230EDC">
            <w:r>
              <w:t>UNIVAC  760</w:t>
            </w:r>
          </w:p>
        </w:tc>
      </w:tr>
    </w:tbl>
    <w:p w14:paraId="5CFC3F17" w14:textId="7AACC645" w:rsidR="00230EDC" w:rsidRDefault="00230EDC" w:rsidP="00230EDC">
      <w:pPr>
        <w:rPr>
          <w:sz w:val="28"/>
          <w:szCs w:val="28"/>
        </w:rPr>
      </w:pPr>
    </w:p>
    <w:p w14:paraId="513F3E26" w14:textId="0DE2699E" w:rsidR="00634CE8" w:rsidRDefault="00634CE8" w:rsidP="00230EDC">
      <w:r w:rsidRPr="006F6200">
        <w:rPr>
          <w:b/>
          <w:sz w:val="28"/>
          <w:szCs w:val="28"/>
        </w:rPr>
        <w:t>Bullet Notes on the following Sections</w:t>
      </w:r>
      <w:proofErr w:type="gramStart"/>
      <w:r>
        <w:t>:  (</w:t>
      </w:r>
      <w:proofErr w:type="gramEnd"/>
      <w:r>
        <w:t>Remember you will use these notes on an Open-Note TEST when I return.)</w:t>
      </w:r>
    </w:p>
    <w:p w14:paraId="41FA9383" w14:textId="44F9DC82" w:rsidR="00634CE8" w:rsidRDefault="00634CE8" w:rsidP="00230EDC"/>
    <w:p w14:paraId="408D51DA" w14:textId="0CA4F836" w:rsidR="00634CE8" w:rsidRDefault="00634CE8" w:rsidP="00634CE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“The Economic Miracle”</w:t>
      </w:r>
    </w:p>
    <w:p w14:paraId="2FD2F24E" w14:textId="093D8EF2" w:rsidR="00634CE8" w:rsidRDefault="00634CE8" w:rsidP="00634CE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The Explosion of Science and Technology</w:t>
      </w:r>
    </w:p>
    <w:p w14:paraId="19A1A106" w14:textId="419DF490" w:rsidR="00634CE8" w:rsidRDefault="00634CE8" w:rsidP="00634CE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People of Plenty</w:t>
      </w:r>
    </w:p>
    <w:p w14:paraId="63BC16F2" w14:textId="578F91DB" w:rsidR="00634CE8" w:rsidRDefault="00634CE8" w:rsidP="00634CE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The “Other” America</w:t>
      </w:r>
    </w:p>
    <w:p w14:paraId="39DB6A75" w14:textId="6FD2D922" w:rsidR="00634CE8" w:rsidRDefault="00634CE8" w:rsidP="00634CE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The Rise of the Civil Rights Movement</w:t>
      </w:r>
    </w:p>
    <w:p w14:paraId="06E0D2A9" w14:textId="4383EDD4" w:rsidR="00634CE8" w:rsidRDefault="00634CE8" w:rsidP="00634CE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Eisenhower Republicanism</w:t>
      </w:r>
    </w:p>
    <w:p w14:paraId="3747C27F" w14:textId="35EFAF23" w:rsidR="00634CE8" w:rsidRDefault="00634CE8" w:rsidP="00634CE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Eisenhower, Dulles, and the Cold War</w:t>
      </w:r>
    </w:p>
    <w:p w14:paraId="471E9FDD" w14:textId="77777777" w:rsidR="00634CE8" w:rsidRPr="00634CE8" w:rsidRDefault="00634CE8" w:rsidP="00634CE8">
      <w:pPr>
        <w:pStyle w:val="ListParagraph"/>
        <w:ind w:left="1080"/>
        <w:rPr>
          <w:sz w:val="28"/>
          <w:szCs w:val="28"/>
        </w:rPr>
      </w:pPr>
    </w:p>
    <w:sectPr w:rsidR="00634CE8" w:rsidRPr="00634CE8" w:rsidSect="00462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EC7CCF"/>
    <w:multiLevelType w:val="hybridMultilevel"/>
    <w:tmpl w:val="CAFCBE68"/>
    <w:lvl w:ilvl="0" w:tplc="3A68197A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612F99"/>
    <w:multiLevelType w:val="hybridMultilevel"/>
    <w:tmpl w:val="87DC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F71C2"/>
    <w:multiLevelType w:val="hybridMultilevel"/>
    <w:tmpl w:val="D764CF30"/>
    <w:lvl w:ilvl="0" w:tplc="3A68197A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5"/>
  </w:num>
  <w:num w:numId="24">
    <w:abstractNumId w:val="22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55"/>
    <w:rsid w:val="00230EDC"/>
    <w:rsid w:val="00462555"/>
    <w:rsid w:val="00634CE8"/>
    <w:rsid w:val="00645252"/>
    <w:rsid w:val="006D3D74"/>
    <w:rsid w:val="006F6200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B525"/>
  <w15:chartTrackingRefBased/>
  <w15:docId w15:val="{6272EF74-1514-4D2C-9DF7-BB6DE512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62555"/>
    <w:pPr>
      <w:ind w:left="720"/>
      <w:contextualSpacing/>
    </w:pPr>
  </w:style>
  <w:style w:type="table" w:styleId="TableGrid">
    <w:name w:val="Table Grid"/>
    <w:basedOn w:val="TableNormal"/>
    <w:uiPriority w:val="39"/>
    <w:rsid w:val="0046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33558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40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J. Williams</dc:creator>
  <cp:keywords/>
  <dc:description/>
  <cp:lastModifiedBy>Cathy J. Williams</cp:lastModifiedBy>
  <cp:revision>1</cp:revision>
  <dcterms:created xsi:type="dcterms:W3CDTF">2020-02-12T18:10:00Z</dcterms:created>
  <dcterms:modified xsi:type="dcterms:W3CDTF">2020-02-12T18:50:00Z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