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9B8F" w14:textId="4E01259C" w:rsidR="00204221" w:rsidRDefault="002042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A0120" wp14:editId="5EEB05CA">
                <wp:simplePos x="0" y="0"/>
                <wp:positionH relativeFrom="column">
                  <wp:posOffset>1676400</wp:posOffset>
                </wp:positionH>
                <wp:positionV relativeFrom="paragraph">
                  <wp:posOffset>-317500</wp:posOffset>
                </wp:positionV>
                <wp:extent cx="3314700" cy="6032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6FA91" w14:textId="00C2ABA8" w:rsidR="00204221" w:rsidRPr="00204221" w:rsidRDefault="00204221" w:rsidP="00204221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204221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Chapter </w:t>
                            </w:r>
                            <w:r w:rsidR="008F6412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643E26EC" w14:textId="31C3B32E" w:rsidR="00204221" w:rsidRPr="00204221" w:rsidRDefault="008F6412" w:rsidP="00204221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The American Revolution</w:t>
                            </w:r>
                          </w:p>
                          <w:p w14:paraId="1A489F23" w14:textId="574340A2" w:rsidR="00204221" w:rsidRDefault="00204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BA01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pt;margin-top:-25pt;width:261pt;height:4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" fillcolor="white [3201]" strokeweight=".5pt">
                <v:textbox>
                  <w:txbxContent>
                    <w:p w14:paraId="7746FA91" w14:textId="00C2ABA8" w:rsidR="00204221" w:rsidRPr="00204221" w:rsidRDefault="00204221" w:rsidP="00204221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204221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Chapter </w:t>
                      </w:r>
                      <w:r w:rsidR="008F6412">
                        <w:rPr>
                          <w:rFonts w:ascii="Algerian" w:hAnsi="Algerian"/>
                          <w:sz w:val="32"/>
                          <w:szCs w:val="32"/>
                        </w:rPr>
                        <w:t>5</w:t>
                      </w:r>
                    </w:p>
                    <w:p w14:paraId="643E26EC" w14:textId="31C3B32E" w:rsidR="00204221" w:rsidRPr="00204221" w:rsidRDefault="008F6412" w:rsidP="00204221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The American Revolution</w:t>
                      </w:r>
                    </w:p>
                    <w:p w14:paraId="1A489F23" w14:textId="574340A2" w:rsidR="00204221" w:rsidRDefault="002042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58ED" wp14:editId="38247A4F">
                <wp:simplePos x="0" y="0"/>
                <wp:positionH relativeFrom="column">
                  <wp:posOffset>5092700</wp:posOffset>
                </wp:positionH>
                <wp:positionV relativeFrom="paragraph">
                  <wp:posOffset>-336550</wp:posOffset>
                </wp:positionV>
                <wp:extent cx="2019300" cy="635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3A657" w14:textId="7E5BFA67" w:rsidR="00204221" w:rsidRDefault="00204221">
                            <w:r>
                              <w:t>Name:</w:t>
                            </w:r>
                          </w:p>
                          <w:p w14:paraId="3B090FE4" w14:textId="77777777" w:rsidR="00204221" w:rsidRDefault="00204221"/>
                          <w:p w14:paraId="7125E77F" w14:textId="5F5E2D9F" w:rsidR="00204221" w:rsidRDefault="0020422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58ED" id="Text Box 1" o:spid="_x0000_s1027" type="#_x0000_t202" style="position:absolute;margin-left:401pt;margin-top:-26.5pt;width:159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" fillcolor="white [3201]" strokeweight=".5pt">
                <v:textbox>
                  <w:txbxContent>
                    <w:p w14:paraId="1833A657" w14:textId="7E5BFA67" w:rsidR="00204221" w:rsidRDefault="00204221">
                      <w:r>
                        <w:t>Name:</w:t>
                      </w:r>
                    </w:p>
                    <w:p w14:paraId="3B090FE4" w14:textId="77777777" w:rsidR="00204221" w:rsidRDefault="00204221"/>
                    <w:p w14:paraId="7125E77F" w14:textId="5F5E2D9F" w:rsidR="00204221" w:rsidRDefault="00204221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D3DA0" wp14:editId="45A99DEC">
                <wp:simplePos x="0" y="0"/>
                <wp:positionH relativeFrom="column">
                  <wp:posOffset>-215900</wp:posOffset>
                </wp:positionH>
                <wp:positionV relativeFrom="paragraph">
                  <wp:posOffset>-317500</wp:posOffset>
                </wp:positionV>
                <wp:extent cx="1758950" cy="6096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06A41" w14:textId="3FC80C46" w:rsidR="00204221" w:rsidRDefault="00204221">
                            <w:r>
                              <w:t xml:space="preserve">BOOK </w:t>
                            </w:r>
                            <w:proofErr w:type="gramStart"/>
                            <w:r>
                              <w:t>-  American</w:t>
                            </w:r>
                            <w:proofErr w:type="gramEnd"/>
                            <w:r>
                              <w:t xml:space="preserve"> History: Connecting With the Past</w:t>
                            </w:r>
                          </w:p>
                          <w:p w14:paraId="788BC2A0" w14:textId="131D1FEB" w:rsidR="00204221" w:rsidRDefault="00204221">
                            <w:r>
                              <w:t>READING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3DA0" id="Text Box 2" o:spid="_x0000_s1028" type="#_x0000_t202" style="position:absolute;margin-left:-17pt;margin-top:-25pt;width:13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" fillcolor="white [3201]" strokeweight=".5pt">
                <v:textbox>
                  <w:txbxContent>
                    <w:p w14:paraId="49C06A41" w14:textId="3FC80C46" w:rsidR="00204221" w:rsidRDefault="00204221">
                      <w:r>
                        <w:t xml:space="preserve">BOOK </w:t>
                      </w:r>
                      <w:proofErr w:type="gramStart"/>
                      <w:r>
                        <w:t>-  American</w:t>
                      </w:r>
                      <w:proofErr w:type="gramEnd"/>
                      <w:r>
                        <w:t xml:space="preserve"> History: Connecting With the Past</w:t>
                      </w:r>
                    </w:p>
                    <w:p w14:paraId="788BC2A0" w14:textId="131D1FEB" w:rsidR="00204221" w:rsidRDefault="00204221">
                      <w:r>
                        <w:t>READING NOTES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14A26CF" w14:textId="77777777" w:rsidR="00204221" w:rsidRDefault="00204221">
      <w:r>
        <w:t xml:space="preserve"> </w:t>
      </w:r>
    </w:p>
    <w:p w14:paraId="7C59EDDB" w14:textId="1C541F12" w:rsidR="001B6B35" w:rsidRDefault="00204221" w:rsidP="001B6B35">
      <w:r>
        <w:t>Directions:  This outline follows your on-line textbook.  As you read, you should take notes for each of the headings below</w:t>
      </w:r>
      <w:r w:rsidR="00BF557C">
        <w:t xml:space="preserve"> in BULLET FORM (DO NOT COPY SENTENCES)</w:t>
      </w:r>
      <w:r>
        <w:t>.  Try to focus on key vocabulary and main ideas.  Where “primary sources” occur, you should briefly fill in the box using the H.A.P.P.Y</w:t>
      </w:r>
      <w:r w:rsidR="008A0222">
        <w:t xml:space="preserve"> method.  Where there are questions repeated on here from the textbook, </w:t>
      </w:r>
      <w:r w:rsidR="00BF557C">
        <w:t>answer them on this form.</w:t>
      </w:r>
      <w:r w:rsidR="008A0222">
        <w:t xml:space="preserve">  </w:t>
      </w:r>
      <w:r w:rsidR="001B6B35">
        <w:t xml:space="preserve">There is a “people/places/events” list located </w:t>
      </w:r>
      <w:r w:rsidR="00FB1A3D">
        <w:t>at the end of the chapter</w:t>
      </w:r>
      <w:r w:rsidR="001B6B35">
        <w:t>.  If you are not sure if you should note a specific name</w:t>
      </w:r>
      <w:r w:rsidR="008F6412">
        <w:t xml:space="preserve"> or battle</w:t>
      </w:r>
      <w:r w:rsidR="001B6B35">
        <w:t>, look at this</w:t>
      </w:r>
      <w:r w:rsidR="008F6412">
        <w:t xml:space="preserve"> list</w:t>
      </w:r>
      <w:r w:rsidR="001B6B35">
        <w:t xml:space="preserve"> to see.  </w:t>
      </w:r>
    </w:p>
    <w:p w14:paraId="6238BE98" w14:textId="35F4AAE1" w:rsidR="008F6412" w:rsidRDefault="008F6412" w:rsidP="001B6B35"/>
    <w:p w14:paraId="064C5587" w14:textId="4DF33A3E" w:rsidR="008F6412" w:rsidRPr="008F6412" w:rsidRDefault="008F6412" w:rsidP="008F6412">
      <w:pPr>
        <w:jc w:val="center"/>
        <w:rPr>
          <w:sz w:val="48"/>
          <w:szCs w:val="48"/>
        </w:rPr>
      </w:pPr>
      <w:r w:rsidRPr="008F6412">
        <w:rPr>
          <w:sz w:val="48"/>
          <w:szCs w:val="48"/>
        </w:rPr>
        <w:t>The States United</w:t>
      </w:r>
    </w:p>
    <w:p w14:paraId="070E3E62" w14:textId="4B24F78B" w:rsidR="008F6412" w:rsidRDefault="008F6412" w:rsidP="001B6B35">
      <w:r>
        <w:t>Main Idea:  The American colonists in 1775 had the task of __________________ ____ ____________ against the world’s ____________________ power while at the same time they were ________________ about what they were fighting for!</w:t>
      </w:r>
    </w:p>
    <w:p w14:paraId="643977F2" w14:textId="77777777" w:rsidR="00455EC9" w:rsidRDefault="00455EC9" w:rsidP="001B6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6412" w14:paraId="74B18B74" w14:textId="77777777" w:rsidTr="008F6412">
        <w:tc>
          <w:tcPr>
            <w:tcW w:w="10790" w:type="dxa"/>
          </w:tcPr>
          <w:p w14:paraId="68E0F0B1" w14:textId="77777777" w:rsidR="008F6412" w:rsidRPr="008F6412" w:rsidRDefault="008F6412" w:rsidP="001B6B35">
            <w:pPr>
              <w:rPr>
                <w:b/>
                <w:sz w:val="28"/>
                <w:szCs w:val="28"/>
                <w:u w:val="single"/>
              </w:rPr>
            </w:pPr>
            <w:r w:rsidRPr="008F6412">
              <w:rPr>
                <w:b/>
                <w:sz w:val="28"/>
                <w:szCs w:val="28"/>
                <w:u w:val="single"/>
              </w:rPr>
              <w:t>Defining American War Aims</w:t>
            </w:r>
          </w:p>
          <w:p w14:paraId="4D7D4372" w14:textId="77777777" w:rsidR="008F6412" w:rsidRDefault="008F6412" w:rsidP="001B6B35"/>
          <w:p w14:paraId="334FB3A9" w14:textId="77777777" w:rsidR="008F6412" w:rsidRDefault="008F6412" w:rsidP="001B6B35"/>
          <w:p w14:paraId="4DE72FCA" w14:textId="77777777" w:rsidR="008F6412" w:rsidRDefault="008F6412" w:rsidP="001B6B35"/>
          <w:p w14:paraId="4C84845E" w14:textId="77777777" w:rsidR="008F6412" w:rsidRDefault="008F6412" w:rsidP="001B6B35"/>
          <w:p w14:paraId="5771240A" w14:textId="77777777" w:rsidR="008F6412" w:rsidRDefault="008F6412" w:rsidP="001B6B35"/>
          <w:p w14:paraId="1EC60C2C" w14:textId="77777777" w:rsidR="008F6412" w:rsidRDefault="008F6412" w:rsidP="001B6B35"/>
          <w:p w14:paraId="22C389DC" w14:textId="77777777" w:rsidR="008F6412" w:rsidRDefault="008F6412" w:rsidP="001B6B35"/>
          <w:p w14:paraId="2427C38B" w14:textId="77777777" w:rsidR="008F6412" w:rsidRDefault="008F6412" w:rsidP="001B6B35"/>
          <w:p w14:paraId="15979EBE" w14:textId="428C871A" w:rsidR="008F6412" w:rsidRDefault="008F6412" w:rsidP="001B6B35"/>
        </w:tc>
      </w:tr>
      <w:tr w:rsidR="008F6412" w14:paraId="5E0E31A6" w14:textId="77777777" w:rsidTr="008F6412">
        <w:tc>
          <w:tcPr>
            <w:tcW w:w="10790" w:type="dxa"/>
          </w:tcPr>
          <w:p w14:paraId="38B491BD" w14:textId="77777777" w:rsidR="008F6412" w:rsidRDefault="008F6412" w:rsidP="001B6B35">
            <w:pPr>
              <w:rPr>
                <w:b/>
                <w:sz w:val="28"/>
                <w:szCs w:val="28"/>
                <w:u w:val="single"/>
              </w:rPr>
            </w:pPr>
            <w:r w:rsidRPr="00AC4701">
              <w:rPr>
                <w:b/>
                <w:sz w:val="28"/>
                <w:szCs w:val="28"/>
                <w:u w:val="single"/>
              </w:rPr>
              <w:t>The Decision for Independence</w:t>
            </w:r>
          </w:p>
          <w:p w14:paraId="1B024312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15BC6E7E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8F7E3D6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756B3C4A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263A1A6E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1DA97C00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5A3FD654" w14:textId="1E14C3D5" w:rsidR="00AC4701" w:rsidRP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F6412" w14:paraId="782F5482" w14:textId="77777777" w:rsidTr="008F6412">
        <w:tc>
          <w:tcPr>
            <w:tcW w:w="10790" w:type="dxa"/>
          </w:tcPr>
          <w:p w14:paraId="43D7AFDC" w14:textId="77777777" w:rsidR="008F6412" w:rsidRDefault="008F6412" w:rsidP="001B6B35">
            <w:pPr>
              <w:rPr>
                <w:b/>
                <w:sz w:val="28"/>
                <w:szCs w:val="28"/>
                <w:u w:val="single"/>
              </w:rPr>
            </w:pPr>
            <w:r w:rsidRPr="00AC4701">
              <w:rPr>
                <w:b/>
                <w:sz w:val="28"/>
                <w:szCs w:val="28"/>
                <w:u w:val="single"/>
              </w:rPr>
              <w:t>Responses to Independence</w:t>
            </w:r>
          </w:p>
          <w:p w14:paraId="567D9FBF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C8E074C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5CF346BA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540AD8F2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CDA9851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E1E9A95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193A50A" w14:textId="271D2896" w:rsidR="00AC4701" w:rsidRP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F6412" w14:paraId="4313C83A" w14:textId="77777777" w:rsidTr="008F6412">
        <w:tc>
          <w:tcPr>
            <w:tcW w:w="10790" w:type="dxa"/>
          </w:tcPr>
          <w:p w14:paraId="2BF5768B" w14:textId="77777777" w:rsidR="008F6412" w:rsidRDefault="008F6412" w:rsidP="001B6B35">
            <w:pPr>
              <w:rPr>
                <w:b/>
                <w:sz w:val="28"/>
                <w:szCs w:val="28"/>
                <w:u w:val="single"/>
              </w:rPr>
            </w:pPr>
            <w:r w:rsidRPr="00AC4701">
              <w:rPr>
                <w:b/>
                <w:sz w:val="28"/>
                <w:szCs w:val="28"/>
                <w:u w:val="single"/>
              </w:rPr>
              <w:t>Mobilizing for War</w:t>
            </w:r>
          </w:p>
          <w:p w14:paraId="3C8E6A94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2EE1D38C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F9803DD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658A54C0" w14:textId="77777777" w:rsid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  <w:p w14:paraId="4ACA044D" w14:textId="06E227B7" w:rsidR="00AC4701" w:rsidRPr="00AC4701" w:rsidRDefault="00AC4701" w:rsidP="001B6B3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C4701" w14:paraId="0E336346" w14:textId="77777777" w:rsidTr="00AC4701">
        <w:tc>
          <w:tcPr>
            <w:tcW w:w="10790" w:type="dxa"/>
          </w:tcPr>
          <w:p w14:paraId="315DA31F" w14:textId="77777777" w:rsidR="00AC4701" w:rsidRDefault="00AC4701" w:rsidP="001B6B35">
            <w:pPr>
              <w:rPr>
                <w:sz w:val="20"/>
                <w:szCs w:val="20"/>
              </w:rPr>
            </w:pPr>
            <w:r w:rsidRPr="00455EC9">
              <w:rPr>
                <w:b/>
                <w:sz w:val="28"/>
                <w:szCs w:val="28"/>
                <w:highlight w:val="yellow"/>
              </w:rPr>
              <w:lastRenderedPageBreak/>
              <w:t xml:space="preserve">AP Debating the </w:t>
            </w:r>
            <w:proofErr w:type="gramStart"/>
            <w:r w:rsidRPr="00455EC9">
              <w:rPr>
                <w:b/>
                <w:sz w:val="28"/>
                <w:szCs w:val="28"/>
                <w:highlight w:val="yellow"/>
              </w:rPr>
              <w:t>Past  “</w:t>
            </w:r>
            <w:proofErr w:type="gramEnd"/>
            <w:r w:rsidRPr="00455EC9">
              <w:rPr>
                <w:b/>
                <w:sz w:val="28"/>
                <w:szCs w:val="28"/>
                <w:highlight w:val="yellow"/>
              </w:rPr>
              <w:t>The American Revolution”</w:t>
            </w:r>
            <w:r>
              <w:t xml:space="preserve">    </w:t>
            </w:r>
            <w:r w:rsidRPr="00AC4701">
              <w:rPr>
                <w:sz w:val="20"/>
                <w:szCs w:val="20"/>
              </w:rPr>
              <w:t>*Note:  Questions have been modified from the book.  Use this text to complete the questions below.</w:t>
            </w:r>
          </w:p>
          <w:p w14:paraId="06A6BD36" w14:textId="77777777" w:rsidR="00AC4701" w:rsidRDefault="00AC4701" w:rsidP="001B6B35">
            <w:pPr>
              <w:rPr>
                <w:sz w:val="20"/>
                <w:szCs w:val="20"/>
              </w:rPr>
            </w:pPr>
          </w:p>
          <w:p w14:paraId="1EF3CF30" w14:textId="0F7A3A80" w:rsidR="00AC4701" w:rsidRDefault="00AC4701" w:rsidP="00AC4701">
            <w:pPr>
              <w:pStyle w:val="ListParagraph"/>
              <w:numPr>
                <w:ilvl w:val="0"/>
                <w:numId w:val="31"/>
              </w:numPr>
            </w:pPr>
            <w:r>
              <w:t xml:space="preserve">Below are 2 “schools of thought” concerning the American Revolution.  </w:t>
            </w:r>
            <w:r w:rsidRPr="00AC4701">
              <w:rPr>
                <w:i/>
              </w:rPr>
              <w:t>Identify the basis</w:t>
            </w:r>
            <w:r>
              <w:t xml:space="preserve"> for each and then </w:t>
            </w:r>
            <w:r w:rsidRPr="00AC4701">
              <w:rPr>
                <w:i/>
              </w:rPr>
              <w:t>describe one piece of historical evidence</w:t>
            </w:r>
            <w:r>
              <w:t xml:space="preserve"> that supports it.</w:t>
            </w:r>
          </w:p>
          <w:p w14:paraId="5F22F1E0" w14:textId="77777777" w:rsidR="00AC4701" w:rsidRDefault="00AC4701" w:rsidP="00AC4701">
            <w:pPr>
              <w:pStyle w:val="ListParagraph"/>
            </w:pPr>
          </w:p>
          <w:p w14:paraId="34C56BCC" w14:textId="0C674E3F" w:rsidR="00AC4701" w:rsidRDefault="00AC4701" w:rsidP="00AC4701">
            <w:pPr>
              <w:pStyle w:val="ListParagraph"/>
              <w:numPr>
                <w:ilvl w:val="0"/>
                <w:numId w:val="33"/>
              </w:numPr>
            </w:pPr>
            <w:r>
              <w:t>Political/Intellectual Event-</w:t>
            </w:r>
          </w:p>
          <w:p w14:paraId="50BAD448" w14:textId="2A6EB0EA" w:rsidR="00AC4701" w:rsidRDefault="00AC4701" w:rsidP="00AC4701">
            <w:pPr>
              <w:pStyle w:val="ListParagraph"/>
            </w:pPr>
          </w:p>
          <w:p w14:paraId="7385C3EA" w14:textId="75B5E3B1" w:rsidR="00AC4701" w:rsidRDefault="00AC4701" w:rsidP="00AC4701">
            <w:pPr>
              <w:pStyle w:val="ListParagraph"/>
            </w:pPr>
            <w:r>
              <w:t xml:space="preserve">       Historical Evidence-</w:t>
            </w:r>
          </w:p>
          <w:p w14:paraId="3DBB8744" w14:textId="77777777" w:rsidR="00AC4701" w:rsidRDefault="00AC4701" w:rsidP="00AC4701">
            <w:pPr>
              <w:pStyle w:val="ListParagraph"/>
            </w:pPr>
          </w:p>
          <w:p w14:paraId="3CA8066D" w14:textId="5DECF6D5" w:rsidR="00AC4701" w:rsidRDefault="00AC4701" w:rsidP="00AC4701">
            <w:pPr>
              <w:pStyle w:val="ListParagraph"/>
              <w:numPr>
                <w:ilvl w:val="0"/>
                <w:numId w:val="33"/>
              </w:numPr>
            </w:pPr>
            <w:r>
              <w:t>Social/Economic Event:</w:t>
            </w:r>
          </w:p>
          <w:p w14:paraId="66C63B31" w14:textId="77D22A23" w:rsidR="00AC4701" w:rsidRDefault="00AC4701" w:rsidP="00AC4701"/>
          <w:p w14:paraId="54A78064" w14:textId="662F588E" w:rsidR="00AC4701" w:rsidRDefault="00AC4701" w:rsidP="00AC4701">
            <w:pPr>
              <w:ind w:left="1080"/>
            </w:pPr>
            <w:r>
              <w:t>Historical Evidence-</w:t>
            </w:r>
          </w:p>
          <w:p w14:paraId="41652ACF" w14:textId="61281E44" w:rsidR="00AC4701" w:rsidRDefault="00AC4701" w:rsidP="00AC4701">
            <w:pPr>
              <w:ind w:left="1080"/>
            </w:pPr>
          </w:p>
          <w:p w14:paraId="5B1DF317" w14:textId="030EE99E" w:rsidR="00AC4701" w:rsidRDefault="00AC4701" w:rsidP="00AC4701">
            <w:pPr>
              <w:pStyle w:val="ListParagraph"/>
              <w:numPr>
                <w:ilvl w:val="0"/>
                <w:numId w:val="31"/>
              </w:numPr>
            </w:pPr>
            <w:r>
              <w:t>Identify what could be viewed as a “3</w:t>
            </w:r>
            <w:r w:rsidRPr="00AC4701">
              <w:rPr>
                <w:vertAlign w:val="superscript"/>
              </w:rPr>
              <w:t>rd</w:t>
            </w:r>
            <w:r>
              <w:t xml:space="preserve"> school of thought” concerning the Am. Revolution.  What is the central argument made by these historians?</w:t>
            </w:r>
          </w:p>
          <w:p w14:paraId="6E250E90" w14:textId="4E80CAB0" w:rsidR="00AC4701" w:rsidRDefault="00AC4701" w:rsidP="00AC4701"/>
          <w:p w14:paraId="3DECA30C" w14:textId="3A37C66C" w:rsidR="00AC4701" w:rsidRDefault="00AC4701" w:rsidP="00AC4701"/>
          <w:p w14:paraId="08C3E685" w14:textId="5E6F2227" w:rsidR="00AC4701" w:rsidRDefault="00AC4701" w:rsidP="00AC4701"/>
          <w:p w14:paraId="687E27F4" w14:textId="650BC465" w:rsidR="00AC4701" w:rsidRDefault="00AC4701" w:rsidP="00AC4701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Does</w:t>
            </w:r>
            <w:proofErr w:type="gramEnd"/>
            <w:r>
              <w:t xml:space="preserve"> the time period historians themselves are living in influence how they interpret the history?  Do you </w:t>
            </w:r>
            <w:proofErr w:type="spellStart"/>
            <w:r>
              <w:t>thik</w:t>
            </w:r>
            <w:proofErr w:type="spellEnd"/>
            <w:r>
              <w:t xml:space="preserve"> this is a positive or a negative?  Explain your point of view.</w:t>
            </w:r>
          </w:p>
          <w:p w14:paraId="5B1B67D3" w14:textId="77777777" w:rsidR="00AC4701" w:rsidRDefault="00AC4701" w:rsidP="00AC4701"/>
          <w:p w14:paraId="32F09010" w14:textId="63553562" w:rsidR="00AC4701" w:rsidRDefault="00AC4701" w:rsidP="00AC4701"/>
          <w:p w14:paraId="56EDD6BA" w14:textId="77777777" w:rsidR="006556BB" w:rsidRDefault="006556BB" w:rsidP="00AC4701"/>
          <w:p w14:paraId="434020B4" w14:textId="456AF2C7" w:rsidR="00AC4701" w:rsidRDefault="00AC4701" w:rsidP="00AC4701"/>
        </w:tc>
      </w:tr>
    </w:tbl>
    <w:p w14:paraId="1211506C" w14:textId="77777777" w:rsidR="008F6412" w:rsidRDefault="008F6412" w:rsidP="001B6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4701" w14:paraId="30A7D71C" w14:textId="77777777" w:rsidTr="00AC4701">
        <w:tc>
          <w:tcPr>
            <w:tcW w:w="10790" w:type="dxa"/>
          </w:tcPr>
          <w:p w14:paraId="4EEBA7C5" w14:textId="77777777" w:rsidR="00AC4701" w:rsidRPr="00455EC9" w:rsidRDefault="00AC4701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Financing the War</w:t>
            </w:r>
          </w:p>
          <w:p w14:paraId="4FBAD4A2" w14:textId="77777777" w:rsidR="00AC4701" w:rsidRDefault="00AC4701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2CD52047" w14:textId="0C68C3C8" w:rsidR="00AC4701" w:rsidRDefault="00AC4701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2A2B89E1" w14:textId="77777777" w:rsidR="006556BB" w:rsidRDefault="006556BB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5A5A0B39" w14:textId="77777777" w:rsidR="00AC4701" w:rsidRDefault="00AC4701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3ED2E08F" w14:textId="77777777" w:rsidR="00AC4701" w:rsidRDefault="00AC4701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2D54C200" w14:textId="77777777" w:rsidR="00AC4701" w:rsidRDefault="00AC4701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5F17D734" w14:textId="3AFD9548" w:rsidR="00AC4701" w:rsidRPr="00AC4701" w:rsidRDefault="00AC4701" w:rsidP="00EF6BAF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6B4DC4D6" w14:textId="27A3417C" w:rsidR="00FB1A3D" w:rsidRDefault="00FB1A3D" w:rsidP="00EF6BAF">
      <w:pPr>
        <w:rPr>
          <w:b/>
          <w:sz w:val="32"/>
          <w:szCs w:val="32"/>
        </w:rPr>
      </w:pPr>
    </w:p>
    <w:p w14:paraId="3D13F076" w14:textId="4331492F" w:rsidR="00AC4701" w:rsidRDefault="006556BB" w:rsidP="006556BB">
      <w:pPr>
        <w:jc w:val="center"/>
        <w:rPr>
          <w:b/>
          <w:sz w:val="48"/>
          <w:szCs w:val="48"/>
        </w:rPr>
      </w:pPr>
      <w:r w:rsidRPr="006556BB">
        <w:rPr>
          <w:b/>
          <w:sz w:val="48"/>
          <w:szCs w:val="48"/>
        </w:rPr>
        <w:t>The War for Independence</w:t>
      </w:r>
    </w:p>
    <w:p w14:paraId="54D1651E" w14:textId="21C548D6" w:rsidR="006556BB" w:rsidRDefault="006556BB" w:rsidP="006556BB">
      <w:r>
        <w:t>Main Idea:  Britain seemed to have most of the ___________________________ in a military struggle while the Americans had to create a new ________________ and a new ____________________, while trying to fight the war at the same time.</w:t>
      </w:r>
    </w:p>
    <w:p w14:paraId="28881156" w14:textId="7FE22C80" w:rsidR="006556BB" w:rsidRPr="006556BB" w:rsidRDefault="006556BB" w:rsidP="00655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56BB" w14:paraId="3B64B6CA" w14:textId="77777777" w:rsidTr="006556BB">
        <w:tc>
          <w:tcPr>
            <w:tcW w:w="10790" w:type="dxa"/>
          </w:tcPr>
          <w:p w14:paraId="129FBB78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American Advantages</w:t>
            </w:r>
          </w:p>
          <w:p w14:paraId="15AD7E72" w14:textId="77777777" w:rsidR="006556BB" w:rsidRDefault="006556BB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7F27E466" w14:textId="77777777" w:rsidR="006556BB" w:rsidRDefault="006556BB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75BB775E" w14:textId="77777777" w:rsidR="00455EC9" w:rsidRDefault="00455EC9" w:rsidP="00EF6BAF">
            <w:pPr>
              <w:rPr>
                <w:b/>
                <w:sz w:val="32"/>
                <w:szCs w:val="32"/>
                <w:u w:val="single"/>
              </w:rPr>
            </w:pPr>
          </w:p>
          <w:p w14:paraId="0BA7B202" w14:textId="1EA025CD" w:rsidR="006556BB" w:rsidRPr="006556BB" w:rsidRDefault="006556BB" w:rsidP="00EF6BA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556BB" w14:paraId="036B6B0F" w14:textId="77777777" w:rsidTr="006556BB">
        <w:tc>
          <w:tcPr>
            <w:tcW w:w="10790" w:type="dxa"/>
          </w:tcPr>
          <w:p w14:paraId="6D2296B9" w14:textId="190E03DD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noProof/>
                <w:sz w:val="28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6FBF1" wp14:editId="5AA944D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-336550</wp:posOffset>
                      </wp:positionV>
                      <wp:extent cx="2527300" cy="228600"/>
                      <wp:effectExtent l="0" t="0" r="635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3028FC" w14:textId="25D33C24" w:rsidR="006556BB" w:rsidRPr="006556BB" w:rsidRDefault="006556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War for Independence </w:t>
                                  </w:r>
                                  <w:r w:rsidR="002D6C1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Continued</w:t>
                                  </w:r>
                                  <w:r w:rsidR="002D6C10">
                                    <w:rPr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6FBF1" id="Text Box 17" o:spid="_x0000_s1029" type="#_x0000_t202" style="position:absolute;margin-left:.35pt;margin-top:-26.5pt;width:199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" fillcolor="white [3201]" stroked="f" strokeweight=".5pt">
                      <v:textbox>
                        <w:txbxContent>
                          <w:p w14:paraId="7F3028FC" w14:textId="25D33C24" w:rsidR="006556BB" w:rsidRPr="006556BB" w:rsidRDefault="006556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War for Independence </w:t>
                            </w:r>
                            <w:r w:rsidR="002D6C1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Continued</w:t>
                            </w:r>
                            <w:r w:rsidR="002D6C10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EC9">
              <w:rPr>
                <w:b/>
                <w:sz w:val="28"/>
                <w:szCs w:val="28"/>
                <w:u w:val="single"/>
              </w:rPr>
              <w:t>The 1</w:t>
            </w:r>
            <w:r w:rsidRPr="00455EC9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455EC9">
              <w:rPr>
                <w:b/>
                <w:sz w:val="28"/>
                <w:szCs w:val="28"/>
                <w:u w:val="single"/>
              </w:rPr>
              <w:t xml:space="preserve"> Phase:  New England (Boston/Massachusetts)</w:t>
            </w:r>
          </w:p>
          <w:p w14:paraId="04BC4A76" w14:textId="070833F5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0BDFD04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7084292" w14:textId="4CF9C3FD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9335FE2" w14:textId="77777777" w:rsidR="006556BB" w:rsidRPr="00455EC9" w:rsidRDefault="006556BB" w:rsidP="006556BB">
            <w:pPr>
              <w:tabs>
                <w:tab w:val="left" w:pos="1630"/>
              </w:tabs>
              <w:rPr>
                <w:b/>
                <w:sz w:val="28"/>
                <w:szCs w:val="28"/>
                <w:u w:val="single"/>
              </w:rPr>
            </w:pPr>
          </w:p>
          <w:p w14:paraId="4760C014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0FBA9178" w14:textId="473E982D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556BB" w14:paraId="7A89DB23" w14:textId="77777777" w:rsidTr="006556BB">
        <w:tc>
          <w:tcPr>
            <w:tcW w:w="10790" w:type="dxa"/>
          </w:tcPr>
          <w:p w14:paraId="01162C63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The 2</w:t>
            </w:r>
            <w:r w:rsidRPr="00455EC9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455EC9">
              <w:rPr>
                <w:b/>
                <w:sz w:val="28"/>
                <w:szCs w:val="28"/>
                <w:u w:val="single"/>
              </w:rPr>
              <w:t xml:space="preserve"> Phase:  The Mid-Atlantic Region (New York, Philadelphia, Penn.)</w:t>
            </w:r>
          </w:p>
          <w:p w14:paraId="19615A52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AB49FB9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E6AB7B4" w14:textId="7377D9CE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7EB9684" w14:textId="2FD1767A" w:rsidR="006556BB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1BAED0E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2EEA31AD" w14:textId="698089CB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033329AF" w14:textId="5CD2D87E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FC84347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4AF6D658" w14:textId="1E604604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556BB" w14:paraId="05EDF932" w14:textId="77777777" w:rsidTr="006556BB">
        <w:tc>
          <w:tcPr>
            <w:tcW w:w="10790" w:type="dxa"/>
          </w:tcPr>
          <w:p w14:paraId="2B265BB5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The Iroquois and the British</w:t>
            </w:r>
          </w:p>
          <w:p w14:paraId="7F4A5C9F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7025D34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5A8C082" w14:textId="62D02AAF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556BB" w14:paraId="11ADC4E6" w14:textId="77777777" w:rsidTr="006556BB">
        <w:tc>
          <w:tcPr>
            <w:tcW w:w="10790" w:type="dxa"/>
          </w:tcPr>
          <w:p w14:paraId="0BFBAABD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Securing Aid from Abroad</w:t>
            </w:r>
          </w:p>
          <w:p w14:paraId="190F0E60" w14:textId="729FB6EE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439C763" w14:textId="25CDFF1B" w:rsidR="006556BB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AC07CA8" w14:textId="757B2EAA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1BA36B5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57DAEF6" w14:textId="50D1BB66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556BB" w14:paraId="6314634F" w14:textId="77777777" w:rsidTr="006556BB">
        <w:tc>
          <w:tcPr>
            <w:tcW w:w="10790" w:type="dxa"/>
          </w:tcPr>
          <w:p w14:paraId="2C40A118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The Final Phase:  The South (Virginia, Carolinas, Georgia)</w:t>
            </w:r>
          </w:p>
          <w:p w14:paraId="726CF79B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925077A" w14:textId="60C9BBAE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595E5DA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77E9F3D" w14:textId="4FAFEF14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2B73BF4A" w14:textId="067CC7E9" w:rsidR="006556BB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C0DFA20" w14:textId="3F419E94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36D5E78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0F458116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2676181" w14:textId="5963EA6C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556BB" w14:paraId="54DEAD72" w14:textId="77777777" w:rsidTr="006556BB">
        <w:tc>
          <w:tcPr>
            <w:tcW w:w="10790" w:type="dxa"/>
          </w:tcPr>
          <w:p w14:paraId="77B7CE42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Winning the Peace</w:t>
            </w:r>
          </w:p>
          <w:p w14:paraId="38A6D64B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DBA0C34" w14:textId="77777777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2032B88D" w14:textId="45730620" w:rsidR="006556BB" w:rsidRPr="00455EC9" w:rsidRDefault="006556BB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D6C10" w14:paraId="0FD28EAC" w14:textId="77777777" w:rsidTr="002D6C10">
        <w:tc>
          <w:tcPr>
            <w:tcW w:w="10790" w:type="dxa"/>
          </w:tcPr>
          <w:p w14:paraId="53A3F4D6" w14:textId="77777777" w:rsidR="002D6C10" w:rsidRDefault="002D6C10" w:rsidP="002D6C10">
            <w:pPr>
              <w:rPr>
                <w:sz w:val="20"/>
                <w:szCs w:val="20"/>
              </w:rPr>
            </w:pPr>
            <w:r w:rsidRPr="00455EC9">
              <w:rPr>
                <w:b/>
                <w:sz w:val="28"/>
                <w:szCs w:val="28"/>
                <w:highlight w:val="yellow"/>
              </w:rPr>
              <w:lastRenderedPageBreak/>
              <w:t xml:space="preserve">AP – America in the </w:t>
            </w:r>
            <w:proofErr w:type="gramStart"/>
            <w:r w:rsidRPr="00455EC9">
              <w:rPr>
                <w:b/>
                <w:sz w:val="28"/>
                <w:szCs w:val="28"/>
                <w:highlight w:val="yellow"/>
              </w:rPr>
              <w:t>World  “</w:t>
            </w:r>
            <w:proofErr w:type="gramEnd"/>
            <w:r w:rsidRPr="00455EC9">
              <w:rPr>
                <w:b/>
                <w:sz w:val="28"/>
                <w:szCs w:val="28"/>
                <w:highlight w:val="yellow"/>
              </w:rPr>
              <w:t>The Age of Revolutions”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 xml:space="preserve">*Note – scroll down to this insert in the book on page 144 and then you will go BACK to complete the notes on War and Society. </w:t>
            </w:r>
          </w:p>
          <w:p w14:paraId="69BC0736" w14:textId="77777777" w:rsidR="002D6C10" w:rsidRDefault="002D6C10" w:rsidP="002D6C10">
            <w:pPr>
              <w:rPr>
                <w:sz w:val="20"/>
                <w:szCs w:val="20"/>
              </w:rPr>
            </w:pPr>
          </w:p>
          <w:p w14:paraId="502084B7" w14:textId="77777777" w:rsidR="002D6C10" w:rsidRDefault="002D6C10" w:rsidP="002D6C1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American Revolution influence the French Revolution?</w:t>
            </w:r>
          </w:p>
          <w:p w14:paraId="6DE7243A" w14:textId="77777777" w:rsidR="002D6C10" w:rsidRDefault="002D6C10" w:rsidP="002D6C10">
            <w:pPr>
              <w:rPr>
                <w:sz w:val="20"/>
                <w:szCs w:val="20"/>
              </w:rPr>
            </w:pPr>
          </w:p>
          <w:p w14:paraId="75DDC524" w14:textId="77777777" w:rsidR="002D6C10" w:rsidRDefault="002D6C10" w:rsidP="002D6C10">
            <w:pPr>
              <w:rPr>
                <w:sz w:val="20"/>
                <w:szCs w:val="20"/>
              </w:rPr>
            </w:pPr>
          </w:p>
          <w:p w14:paraId="1F251C37" w14:textId="5C866CD7" w:rsidR="002D6C10" w:rsidRPr="00455EC9" w:rsidRDefault="002D6C10" w:rsidP="002D6C1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nations were affected by the example of the American Revolution?</w:t>
            </w:r>
          </w:p>
          <w:p w14:paraId="4FC6EFB4" w14:textId="77777777" w:rsidR="002D6C10" w:rsidRDefault="002D6C10" w:rsidP="002D6C10">
            <w:pPr>
              <w:rPr>
                <w:sz w:val="20"/>
                <w:szCs w:val="20"/>
              </w:rPr>
            </w:pPr>
          </w:p>
          <w:p w14:paraId="7430F64C" w14:textId="77777777" w:rsidR="002D6C10" w:rsidRDefault="002D6C10" w:rsidP="002D6C1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significance of the revolution in Haiti, and how much attention did it get </w:t>
            </w:r>
            <w:r w:rsidR="00455EC9">
              <w:rPr>
                <w:sz w:val="20"/>
                <w:szCs w:val="20"/>
              </w:rPr>
              <w:t>in other nations?</w:t>
            </w:r>
          </w:p>
          <w:p w14:paraId="0C7B9CFE" w14:textId="77777777" w:rsidR="00455EC9" w:rsidRDefault="00455EC9" w:rsidP="00455EC9">
            <w:pPr>
              <w:rPr>
                <w:sz w:val="20"/>
                <w:szCs w:val="20"/>
              </w:rPr>
            </w:pPr>
          </w:p>
          <w:p w14:paraId="796F82CA" w14:textId="77777777" w:rsidR="00455EC9" w:rsidRDefault="00455EC9" w:rsidP="00455EC9">
            <w:pPr>
              <w:rPr>
                <w:sz w:val="20"/>
                <w:szCs w:val="20"/>
              </w:rPr>
            </w:pPr>
          </w:p>
          <w:p w14:paraId="1F836BFD" w14:textId="7D42742B" w:rsidR="00455EC9" w:rsidRPr="00455EC9" w:rsidRDefault="00455EC9" w:rsidP="00455EC9">
            <w:pPr>
              <w:rPr>
                <w:sz w:val="20"/>
                <w:szCs w:val="20"/>
              </w:rPr>
            </w:pPr>
          </w:p>
        </w:tc>
      </w:tr>
    </w:tbl>
    <w:p w14:paraId="0C5C0E64" w14:textId="77777777" w:rsidR="00455EC9" w:rsidRDefault="00455EC9" w:rsidP="00455EC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</w:p>
    <w:p w14:paraId="107A4B02" w14:textId="5FBEB04D" w:rsidR="00FB1A3D" w:rsidRPr="002D6C10" w:rsidRDefault="00455EC9" w:rsidP="00455EC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r w:rsidR="002D6C10" w:rsidRPr="002D6C10">
        <w:rPr>
          <w:b/>
          <w:sz w:val="48"/>
          <w:szCs w:val="48"/>
        </w:rPr>
        <w:t>War and Society</w:t>
      </w:r>
    </w:p>
    <w:p w14:paraId="4ABF648D" w14:textId="1E80953A" w:rsidR="002D6C10" w:rsidRDefault="002D6C10" w:rsidP="00EF6BAF">
      <w:r w:rsidRPr="002D6C10">
        <w:t>Main Idea:</w:t>
      </w:r>
      <w:r>
        <w:t xml:space="preserve">  No matter how historians interpret the motivations of Americans, the War for _____________________ had ___________________   _________________ on the ____________________ of American society.</w:t>
      </w:r>
    </w:p>
    <w:p w14:paraId="45E998E1" w14:textId="77777777" w:rsidR="00455EC9" w:rsidRPr="002D6C10" w:rsidRDefault="00455EC9" w:rsidP="00EF6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5EC9" w14:paraId="66343F79" w14:textId="77777777" w:rsidTr="00455EC9">
        <w:tc>
          <w:tcPr>
            <w:tcW w:w="10790" w:type="dxa"/>
          </w:tcPr>
          <w:p w14:paraId="7BCF7FC8" w14:textId="024D586A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Loyalists and Minorities</w:t>
            </w:r>
          </w:p>
          <w:p w14:paraId="4322B132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8C12527" w14:textId="28AED97F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6DAB241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20AF4A20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47BA34B" w14:textId="39EBA896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63537177" w14:textId="77777777" w:rsidTr="00455EC9">
        <w:tc>
          <w:tcPr>
            <w:tcW w:w="10790" w:type="dxa"/>
          </w:tcPr>
          <w:p w14:paraId="538A15D4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The War and Slavery</w:t>
            </w:r>
          </w:p>
          <w:p w14:paraId="507A26EF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CFA63F2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D73ECE1" w14:textId="7934785C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6DB49B72" w14:textId="77777777" w:rsidTr="00455EC9">
        <w:tc>
          <w:tcPr>
            <w:tcW w:w="10790" w:type="dxa"/>
          </w:tcPr>
          <w:p w14:paraId="3E9FA9EE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Native Americans and the Revolution</w:t>
            </w:r>
          </w:p>
          <w:p w14:paraId="505A2D30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2A608E70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8ED235D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24F8E2E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1334DAA5" w14:textId="1C7291C9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0598CAC2" w14:textId="77777777" w:rsidTr="00455EC9">
        <w:tc>
          <w:tcPr>
            <w:tcW w:w="10790" w:type="dxa"/>
          </w:tcPr>
          <w:p w14:paraId="5871C027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Women’s Rights and Women’s Roles</w:t>
            </w:r>
          </w:p>
          <w:p w14:paraId="630BABA1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EEC3091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4DF7058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0BF8F626" w14:textId="0CBDA1A5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1EEFEB9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44BC4466" w14:textId="6AE5C665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16C85564" w14:textId="77777777" w:rsidTr="00455EC9">
        <w:tc>
          <w:tcPr>
            <w:tcW w:w="10790" w:type="dxa"/>
          </w:tcPr>
          <w:p w14:paraId="3D9B5F52" w14:textId="77777777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  <w:r w:rsidRPr="00455EC9">
              <w:rPr>
                <w:b/>
                <w:sz w:val="28"/>
                <w:szCs w:val="28"/>
                <w:u w:val="single"/>
              </w:rPr>
              <w:t>The War Economy</w:t>
            </w:r>
          </w:p>
          <w:p w14:paraId="5EF46559" w14:textId="77777777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43D6BA0D" w14:textId="77777777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51A735D0" w14:textId="60E0E764" w:rsidR="00455EC9" w:rsidRP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A99266C" w14:textId="2E2AD11F" w:rsidR="00FB1A3D" w:rsidRDefault="00455EC9" w:rsidP="00455EC9">
      <w:pPr>
        <w:jc w:val="center"/>
        <w:rPr>
          <w:b/>
          <w:sz w:val="48"/>
          <w:szCs w:val="48"/>
        </w:rPr>
      </w:pPr>
      <w:r w:rsidRPr="00455EC9">
        <w:rPr>
          <w:b/>
          <w:sz w:val="48"/>
          <w:szCs w:val="48"/>
        </w:rPr>
        <w:lastRenderedPageBreak/>
        <w:t>The Creation of State Governments</w:t>
      </w:r>
    </w:p>
    <w:p w14:paraId="3BA550FA" w14:textId="0BB84290" w:rsidR="00455EC9" w:rsidRDefault="00455EC9" w:rsidP="00455EC9">
      <w:r>
        <w:t>Main Idea:  It took more than _____ years for Americans to create new institutions of ___________________ but the most important phase occurred during the war itself, at the ___________________ level.</w:t>
      </w:r>
    </w:p>
    <w:p w14:paraId="36DE39D9" w14:textId="77777777" w:rsidR="00455EC9" w:rsidRPr="00455EC9" w:rsidRDefault="00455EC9" w:rsidP="00455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5EC9" w14:paraId="521642FD" w14:textId="77777777" w:rsidTr="00455EC9">
        <w:tc>
          <w:tcPr>
            <w:tcW w:w="10790" w:type="dxa"/>
          </w:tcPr>
          <w:p w14:paraId="04B439BD" w14:textId="77777777" w:rsidR="00455EC9" w:rsidRDefault="00455EC9" w:rsidP="00EF6BA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Assumption</w:t>
            </w:r>
            <w:r w:rsidR="00D71B8E">
              <w:rPr>
                <w:b/>
                <w:sz w:val="28"/>
                <w:szCs w:val="28"/>
                <w:u w:val="single"/>
              </w:rPr>
              <w:t>s</w:t>
            </w:r>
            <w:r>
              <w:rPr>
                <w:b/>
                <w:sz w:val="28"/>
                <w:szCs w:val="28"/>
                <w:u w:val="single"/>
              </w:rPr>
              <w:t xml:space="preserve"> of Republican</w:t>
            </w:r>
            <w:r w:rsidR="00D71B8E">
              <w:rPr>
                <w:b/>
                <w:sz w:val="28"/>
                <w:szCs w:val="28"/>
                <w:u w:val="single"/>
              </w:rPr>
              <w:t>ism</w:t>
            </w:r>
          </w:p>
          <w:p w14:paraId="58DFE373" w14:textId="77777777" w:rsid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013E714" w14:textId="77777777" w:rsid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48D45C33" w14:textId="77777777" w:rsid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0DC823E8" w14:textId="7694E2F9" w:rsidR="00D71B8E" w:rsidRPr="00455EC9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24C62BAD" w14:textId="77777777" w:rsidTr="00455EC9">
        <w:tc>
          <w:tcPr>
            <w:tcW w:w="10790" w:type="dxa"/>
          </w:tcPr>
          <w:p w14:paraId="339B52A3" w14:textId="6E5684DA" w:rsidR="00455EC9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The 1</w:t>
            </w:r>
            <w:r w:rsidRPr="00D71B8E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D71B8E">
              <w:rPr>
                <w:b/>
                <w:sz w:val="28"/>
                <w:szCs w:val="28"/>
                <w:u w:val="single"/>
              </w:rPr>
              <w:t xml:space="preserve"> State Constitutions</w:t>
            </w:r>
          </w:p>
          <w:p w14:paraId="5AE6C2B1" w14:textId="77777777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3B14B73B" w14:textId="68BDF82D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7823AEB5" w14:textId="77777777" w:rsidTr="00455EC9">
        <w:tc>
          <w:tcPr>
            <w:tcW w:w="10790" w:type="dxa"/>
          </w:tcPr>
          <w:p w14:paraId="1F78E813" w14:textId="77777777" w:rsidR="00455EC9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Revising State Governments</w:t>
            </w:r>
          </w:p>
          <w:p w14:paraId="54DE23F0" w14:textId="77777777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A1BC5B2" w14:textId="77777777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61864C22" w14:textId="69158853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5EC9" w14:paraId="68A7E2E4" w14:textId="77777777" w:rsidTr="00455EC9">
        <w:tc>
          <w:tcPr>
            <w:tcW w:w="10790" w:type="dxa"/>
          </w:tcPr>
          <w:p w14:paraId="34D49CA0" w14:textId="77777777" w:rsidR="00455EC9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Toleration and Slavery</w:t>
            </w:r>
          </w:p>
          <w:p w14:paraId="41D17D00" w14:textId="77777777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730E0A0A" w14:textId="77777777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3D76DA26" w14:textId="77777777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  <w:p w14:paraId="0BF24759" w14:textId="7CA412EC" w:rsidR="00D71B8E" w:rsidRPr="00D71B8E" w:rsidRDefault="00D71B8E" w:rsidP="00EF6BA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9AA7CDE" w14:textId="0614BA67" w:rsidR="00FB1A3D" w:rsidRDefault="00FB1A3D" w:rsidP="00EF6BAF">
      <w:pPr>
        <w:rPr>
          <w:b/>
          <w:sz w:val="32"/>
          <w:szCs w:val="32"/>
        </w:rPr>
      </w:pPr>
    </w:p>
    <w:p w14:paraId="643FA47C" w14:textId="4559A599" w:rsidR="00D71B8E" w:rsidRDefault="00D71B8E" w:rsidP="00D71B8E">
      <w:pPr>
        <w:jc w:val="center"/>
        <w:rPr>
          <w:b/>
          <w:sz w:val="48"/>
          <w:szCs w:val="48"/>
        </w:rPr>
      </w:pPr>
      <w:r w:rsidRPr="00D71B8E">
        <w:rPr>
          <w:b/>
          <w:sz w:val="48"/>
          <w:szCs w:val="48"/>
        </w:rPr>
        <w:t>The Search for a National Government</w:t>
      </w:r>
    </w:p>
    <w:p w14:paraId="1B32C16A" w14:textId="6A0D80D5" w:rsidR="00D71B8E" w:rsidRDefault="00D71B8E" w:rsidP="00D71B8E">
      <w:r>
        <w:t>Main Idea:  The Articles of __________________________ were created because, at first, most Americans believed that the _________________ government should remain a ___________________ and ________________ force and that each state would virtually be a ____________________________   ________________________.</w:t>
      </w:r>
    </w:p>
    <w:p w14:paraId="23145781" w14:textId="5E6DA775" w:rsidR="00D71B8E" w:rsidRDefault="00D71B8E" w:rsidP="00D71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B8E" w14:paraId="54682A31" w14:textId="77777777" w:rsidTr="00D71B8E">
        <w:tc>
          <w:tcPr>
            <w:tcW w:w="10790" w:type="dxa"/>
          </w:tcPr>
          <w:p w14:paraId="12E9EA23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The Confederation</w:t>
            </w:r>
          </w:p>
          <w:p w14:paraId="3B4914F9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5BF41CCC" w14:textId="2BC59013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5534EF42" w14:textId="6ACBA651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21B86E7C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3AF59989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681DA5A2" w14:textId="3F019673" w:rsidR="00D71B8E" w:rsidRP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71B8E" w14:paraId="749A6017" w14:textId="77777777" w:rsidTr="00D71B8E">
        <w:tc>
          <w:tcPr>
            <w:tcW w:w="10790" w:type="dxa"/>
          </w:tcPr>
          <w:p w14:paraId="2F3DC74B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Diplomatic Failures</w:t>
            </w:r>
          </w:p>
          <w:p w14:paraId="2F98DAD8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0A41DE9F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363B753A" w14:textId="60D6E6FB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2F680938" w14:textId="4536819C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57171676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3B277AAF" w14:textId="1C063C13" w:rsidR="00D71B8E" w:rsidRP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71B8E" w14:paraId="067C10F1" w14:textId="77777777" w:rsidTr="00D71B8E">
        <w:tc>
          <w:tcPr>
            <w:tcW w:w="10790" w:type="dxa"/>
          </w:tcPr>
          <w:p w14:paraId="67F0CDF0" w14:textId="1A62F17C" w:rsidR="00D71B8E" w:rsidRPr="00D71B8E" w:rsidRDefault="00D71B8E" w:rsidP="00D71B8E">
            <w:pPr>
              <w:rPr>
                <w:sz w:val="16"/>
                <w:szCs w:val="16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lastRenderedPageBreak/>
              <w:t>The Confederation and Northwest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13DA61F5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00077530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385DC998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36BAA173" w14:textId="77777777" w:rsidR="00D71B8E" w:rsidRPr="00D71B8E" w:rsidRDefault="00D71B8E" w:rsidP="00D71B8E">
            <w:pPr>
              <w:rPr>
                <w:sz w:val="18"/>
                <w:szCs w:val="18"/>
              </w:rPr>
            </w:pPr>
          </w:p>
          <w:p w14:paraId="4C2299B5" w14:textId="1CF9133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612E49D8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61654E5C" w14:textId="666F9183" w:rsidR="00D71B8E" w:rsidRP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71B8E" w14:paraId="5B196EED" w14:textId="77777777" w:rsidTr="00D71B8E">
        <w:tc>
          <w:tcPr>
            <w:tcW w:w="10790" w:type="dxa"/>
          </w:tcPr>
          <w:p w14:paraId="25A9FC7B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Indians and the Western Lands</w:t>
            </w:r>
          </w:p>
          <w:p w14:paraId="2A3EC914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417B1FE0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50455B6F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60A2A825" w14:textId="2B82B423" w:rsidR="00D71B8E" w:rsidRP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71B8E" w14:paraId="0D3E9C01" w14:textId="77777777" w:rsidTr="00D71B8E">
        <w:tc>
          <w:tcPr>
            <w:tcW w:w="10790" w:type="dxa"/>
          </w:tcPr>
          <w:p w14:paraId="77B75AB1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  <w:r w:rsidRPr="00D71B8E">
              <w:rPr>
                <w:b/>
                <w:sz w:val="28"/>
                <w:szCs w:val="28"/>
                <w:u w:val="single"/>
              </w:rPr>
              <w:t>Debts, Taxes and Daniel Shays (Shays Rebellion)</w:t>
            </w:r>
          </w:p>
          <w:p w14:paraId="553847AE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304EA1A0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0713B5B3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7F7C4EDF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70285F89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2AB95840" w14:textId="3B7344AB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501E21BF" w14:textId="2F017D1F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6729D4D8" w14:textId="77777777" w:rsid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  <w:p w14:paraId="79C171FB" w14:textId="57E5ECC6" w:rsidR="00D71B8E" w:rsidRPr="00D71B8E" w:rsidRDefault="00D71B8E" w:rsidP="00D71B8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BE2B2A" w14:textId="73002FD5" w:rsidR="00D71B8E" w:rsidRPr="00D71B8E" w:rsidRDefault="00D71B8E" w:rsidP="00D71B8E"/>
    <w:p w14:paraId="432DF48A" w14:textId="27ADD0C9" w:rsidR="007D6394" w:rsidRDefault="00811ED5" w:rsidP="00EF6BAF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F372A" wp14:editId="48D4B244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155950" cy="3575050"/>
                <wp:effectExtent l="0" t="0" r="635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357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C47B9" w14:textId="2AE4CC54" w:rsidR="00811ED5" w:rsidRDefault="00811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D5FF2" wp14:editId="472ADB8F">
                                  <wp:extent cx="2978150" cy="3580188"/>
                                  <wp:effectExtent l="0" t="0" r="0" b="1270"/>
                                  <wp:docPr id="22" name="Picture 22" descr="Image result for revolutionary war me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evolutionary war me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865" cy="360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372A" id="Text Box 21" o:spid="_x0000_s1030" type="#_x0000_t202" style="position:absolute;margin-left:197.3pt;margin-top:15.1pt;width:248.5pt;height:28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" fillcolor="white [3201]" stroked="f" strokeweight=".5pt">
                <v:textbox>
                  <w:txbxContent>
                    <w:p w14:paraId="1CDC47B9" w14:textId="2AE4CC54" w:rsidR="00811ED5" w:rsidRDefault="00811ED5">
                      <w:r>
                        <w:rPr>
                          <w:noProof/>
                        </w:rPr>
                        <w:drawing>
                          <wp:inline distT="0" distB="0" distL="0" distR="0" wp14:anchorId="0D2D5FF2" wp14:editId="472ADB8F">
                            <wp:extent cx="2978150" cy="3580188"/>
                            <wp:effectExtent l="0" t="0" r="0" b="1270"/>
                            <wp:docPr id="22" name="Picture 22" descr="Image result for revolutionary war me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revolutionary war me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865" cy="360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B35">
        <w:rPr>
          <w:b/>
          <w:sz w:val="32"/>
          <w:szCs w:val="32"/>
        </w:rPr>
        <w:t xml:space="preserve">LAST STEP - </w:t>
      </w:r>
      <w:r w:rsidR="007D6394" w:rsidRPr="00811ED5">
        <w:rPr>
          <w:b/>
          <w:sz w:val="40"/>
          <w:szCs w:val="40"/>
        </w:rPr>
        <w:t>REQUIRED</w:t>
      </w:r>
      <w:r w:rsidR="007D6394" w:rsidRPr="007D6394">
        <w:rPr>
          <w:b/>
          <w:sz w:val="32"/>
          <w:szCs w:val="32"/>
        </w:rPr>
        <w:t>:</w:t>
      </w:r>
      <w:r w:rsidR="007D6394">
        <w:rPr>
          <w:b/>
          <w:sz w:val="32"/>
          <w:szCs w:val="32"/>
        </w:rPr>
        <w:t xml:space="preserve"> </w:t>
      </w:r>
      <w:r w:rsidR="007D6394">
        <w:t xml:space="preserve">  </w:t>
      </w:r>
    </w:p>
    <w:p w14:paraId="4DF33C8A" w14:textId="77777777" w:rsidR="00811ED5" w:rsidRDefault="007D6394" w:rsidP="00EF6BAF">
      <w:r>
        <w:t xml:space="preserve">        </w:t>
      </w:r>
      <w:r w:rsidRPr="001B6B35">
        <w:rPr>
          <w:u w:val="single"/>
        </w:rPr>
        <w:t>People/Places/Events</w:t>
      </w:r>
      <w:r>
        <w:t xml:space="preserve"> (</w:t>
      </w:r>
      <w:proofErr w:type="spellStart"/>
      <w:r>
        <w:t>pgs</w:t>
      </w:r>
      <w:proofErr w:type="spellEnd"/>
      <w:r>
        <w:t xml:space="preserve"> </w:t>
      </w:r>
      <w:r w:rsidR="00D71B8E">
        <w:t>156-157</w:t>
      </w:r>
      <w:proofErr w:type="gramStart"/>
      <w:r>
        <w:t>)  Go</w:t>
      </w:r>
      <w:proofErr w:type="gramEnd"/>
      <w:r>
        <w:t xml:space="preserve"> back in your</w:t>
      </w:r>
    </w:p>
    <w:p w14:paraId="7CB01D9E" w14:textId="40F88080" w:rsidR="00811ED5" w:rsidRDefault="007D6394" w:rsidP="00EF6BAF">
      <w:r>
        <w:t xml:space="preserve"> notes here and highlight each term found on this list in </w:t>
      </w:r>
    </w:p>
    <w:p w14:paraId="748A49A8" w14:textId="1FFF7EBD" w:rsidR="00811ED5" w:rsidRDefault="007D6394" w:rsidP="00EF6BAF">
      <w:r>
        <w:t xml:space="preserve">your notes.  If you cannot find it, then you have missed an </w:t>
      </w:r>
    </w:p>
    <w:p w14:paraId="311AA521" w14:textId="2E0D9087" w:rsidR="00811ED5" w:rsidRDefault="007D6394" w:rsidP="00EF6BAF">
      <w:r>
        <w:t xml:space="preserve">important concept and need to go the page indicated and </w:t>
      </w:r>
    </w:p>
    <w:p w14:paraId="69036860" w14:textId="371CBADB" w:rsidR="00811ED5" w:rsidRDefault="007D6394" w:rsidP="00EF6BAF">
      <w:r>
        <w:t xml:space="preserve">add it to your notes.  You should end up with a total of </w:t>
      </w:r>
      <w:r w:rsidR="00811ED5">
        <w:t>28</w:t>
      </w:r>
      <w:r>
        <w:t xml:space="preserve"> </w:t>
      </w:r>
    </w:p>
    <w:p w14:paraId="1285C2D2" w14:textId="132467F7" w:rsidR="00811ED5" w:rsidRDefault="007D6394" w:rsidP="00EF6BAF">
      <w:r>
        <w:t>highlighted terms.  *Note:  you only need to highlight each</w:t>
      </w:r>
    </w:p>
    <w:p w14:paraId="5A086B93" w14:textId="0DB66EFC" w:rsidR="006E1B45" w:rsidRDefault="007D6394" w:rsidP="00EF6BAF">
      <w:r>
        <w:t xml:space="preserve"> term one time only.</w:t>
      </w:r>
    </w:p>
    <w:p w14:paraId="4F1C7E86" w14:textId="0F4F759D" w:rsidR="007D6394" w:rsidRDefault="007D6394" w:rsidP="00EF6BAF"/>
    <w:p w14:paraId="65EEC117" w14:textId="1C3ED8CA" w:rsidR="007D6394" w:rsidRDefault="007D6394" w:rsidP="00EF6BAF">
      <w:pPr>
        <w:rPr>
          <w:b/>
          <w:sz w:val="32"/>
          <w:szCs w:val="32"/>
        </w:rPr>
      </w:pPr>
      <w:r w:rsidRPr="007D6394">
        <w:rPr>
          <w:b/>
          <w:sz w:val="32"/>
          <w:szCs w:val="32"/>
        </w:rPr>
        <w:t>OPTIONAL/GOOD TEST PREP:</w:t>
      </w:r>
      <w:r>
        <w:rPr>
          <w:b/>
          <w:sz w:val="32"/>
          <w:szCs w:val="32"/>
        </w:rPr>
        <w:t xml:space="preserve">  </w:t>
      </w:r>
    </w:p>
    <w:p w14:paraId="63B5B11D" w14:textId="19249759" w:rsidR="00811ED5" w:rsidRDefault="007D6394" w:rsidP="007D639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B6B35">
        <w:rPr>
          <w:sz w:val="24"/>
          <w:szCs w:val="24"/>
          <w:u w:val="single"/>
        </w:rPr>
        <w:t>Connecting Themes</w:t>
      </w:r>
      <w:r w:rsidRPr="007D6394">
        <w:rPr>
          <w:sz w:val="24"/>
          <w:szCs w:val="24"/>
        </w:rPr>
        <w:t xml:space="preserve"> (</w:t>
      </w:r>
      <w:proofErr w:type="spellStart"/>
      <w:r w:rsidRPr="007D6394">
        <w:rPr>
          <w:sz w:val="24"/>
          <w:szCs w:val="24"/>
        </w:rPr>
        <w:t>pg</w:t>
      </w:r>
      <w:proofErr w:type="spellEnd"/>
      <w:r w:rsidRPr="007D6394">
        <w:rPr>
          <w:sz w:val="24"/>
          <w:szCs w:val="24"/>
        </w:rPr>
        <w:t xml:space="preserve"> </w:t>
      </w:r>
      <w:r w:rsidR="00F55E0E">
        <w:rPr>
          <w:sz w:val="24"/>
          <w:szCs w:val="24"/>
        </w:rPr>
        <w:t>156-158</w:t>
      </w:r>
      <w:r w:rsidRPr="007D6394">
        <w:rPr>
          <w:sz w:val="24"/>
          <w:szCs w:val="24"/>
        </w:rPr>
        <w:t xml:space="preserve">)  </w:t>
      </w:r>
    </w:p>
    <w:p w14:paraId="25F601AA" w14:textId="31FBAC31" w:rsidR="00811ED5" w:rsidRDefault="007D6394" w:rsidP="00811ED5">
      <w:pPr>
        <w:rPr>
          <w:sz w:val="24"/>
          <w:szCs w:val="24"/>
        </w:rPr>
      </w:pPr>
      <w:r w:rsidRPr="00811ED5">
        <w:rPr>
          <w:sz w:val="24"/>
          <w:szCs w:val="24"/>
        </w:rPr>
        <w:t xml:space="preserve">Read over these questions and brainstorm what </w:t>
      </w:r>
    </w:p>
    <w:p w14:paraId="045F8682" w14:textId="4056237C" w:rsidR="007D6394" w:rsidRDefault="007D6394" w:rsidP="00811ED5">
      <w:pPr>
        <w:rPr>
          <w:sz w:val="24"/>
          <w:szCs w:val="24"/>
        </w:rPr>
      </w:pPr>
      <w:r w:rsidRPr="00811ED5">
        <w:rPr>
          <w:sz w:val="24"/>
          <w:szCs w:val="24"/>
        </w:rPr>
        <w:t>events/laws/people, etc. come to mind.</w:t>
      </w:r>
    </w:p>
    <w:p w14:paraId="5ABF8AE3" w14:textId="173447AB" w:rsidR="00811ED5" w:rsidRPr="00811ED5" w:rsidRDefault="00811ED5" w:rsidP="00811ED5">
      <w:pPr>
        <w:rPr>
          <w:sz w:val="24"/>
          <w:szCs w:val="24"/>
        </w:rPr>
      </w:pPr>
    </w:p>
    <w:p w14:paraId="5382380C" w14:textId="781C661D" w:rsidR="00811ED5" w:rsidRDefault="007D6394" w:rsidP="007D639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B6B35">
        <w:rPr>
          <w:sz w:val="24"/>
          <w:szCs w:val="24"/>
          <w:u w:val="single"/>
        </w:rPr>
        <w:t>AP Test Practice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55E0E">
        <w:rPr>
          <w:sz w:val="24"/>
          <w:szCs w:val="24"/>
        </w:rPr>
        <w:t>157-158</w:t>
      </w:r>
      <w:r>
        <w:rPr>
          <w:sz w:val="24"/>
          <w:szCs w:val="24"/>
        </w:rPr>
        <w:t xml:space="preserve">) </w:t>
      </w:r>
      <w:r w:rsidR="00F55E0E">
        <w:rPr>
          <w:sz w:val="24"/>
          <w:szCs w:val="24"/>
        </w:rPr>
        <w:t xml:space="preserve">These are </w:t>
      </w:r>
    </w:p>
    <w:p w14:paraId="3342170E" w14:textId="2DF8DD80" w:rsidR="00811ED5" w:rsidRDefault="00F55E0E" w:rsidP="00811ED5">
      <w:pPr>
        <w:rPr>
          <w:sz w:val="24"/>
          <w:szCs w:val="24"/>
        </w:rPr>
      </w:pPr>
      <w:r w:rsidRPr="00811ED5">
        <w:rPr>
          <w:sz w:val="24"/>
          <w:szCs w:val="24"/>
        </w:rPr>
        <w:t xml:space="preserve">similar questions to what you will see on your test. </w:t>
      </w:r>
    </w:p>
    <w:p w14:paraId="50D6C4D3" w14:textId="31DEDBA4" w:rsidR="007D6394" w:rsidRPr="00811ED5" w:rsidRDefault="00F55E0E" w:rsidP="00811ED5">
      <w:pPr>
        <w:rPr>
          <w:sz w:val="24"/>
          <w:szCs w:val="24"/>
        </w:rPr>
      </w:pPr>
      <w:r w:rsidRPr="00811ED5">
        <w:rPr>
          <w:sz w:val="24"/>
          <w:szCs w:val="24"/>
        </w:rPr>
        <w:t xml:space="preserve">Can you answer them? </w:t>
      </w:r>
      <w:r w:rsidR="007D6394" w:rsidRPr="00811ED5">
        <w:rPr>
          <w:sz w:val="24"/>
          <w:szCs w:val="24"/>
        </w:rPr>
        <w:t xml:space="preserve">  If not, then it</w:t>
      </w:r>
      <w:r w:rsidR="001B6B35" w:rsidRPr="00811ED5">
        <w:rPr>
          <w:sz w:val="24"/>
          <w:szCs w:val="24"/>
        </w:rPr>
        <w:t>’</w:t>
      </w:r>
      <w:r w:rsidR="007D6394" w:rsidRPr="00811ED5">
        <w:rPr>
          <w:sz w:val="24"/>
          <w:szCs w:val="24"/>
        </w:rPr>
        <w:t>s time to review</w:t>
      </w:r>
      <w:r w:rsidR="001B6B35" w:rsidRPr="00811ED5">
        <w:rPr>
          <w:sz w:val="24"/>
          <w:szCs w:val="24"/>
        </w:rPr>
        <w:t>.</w:t>
      </w:r>
      <w:bookmarkStart w:id="0" w:name="_GoBack"/>
      <w:bookmarkEnd w:id="0"/>
    </w:p>
    <w:p w14:paraId="79975728" w14:textId="6D92C207" w:rsidR="001B6B35" w:rsidRDefault="001B6B35" w:rsidP="001B6B35">
      <w:pPr>
        <w:rPr>
          <w:sz w:val="24"/>
          <w:szCs w:val="24"/>
        </w:rPr>
      </w:pPr>
    </w:p>
    <w:p w14:paraId="36101FE3" w14:textId="596E54C5" w:rsidR="001B6B35" w:rsidRPr="001B6B35" w:rsidRDefault="001B540C" w:rsidP="001B6B3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92FE2" wp14:editId="205565B4">
                <wp:simplePos x="0" y="0"/>
                <wp:positionH relativeFrom="column">
                  <wp:posOffset>4514850</wp:posOffset>
                </wp:positionH>
                <wp:positionV relativeFrom="paragraph">
                  <wp:posOffset>159385</wp:posOffset>
                </wp:positionV>
                <wp:extent cx="2012950" cy="4445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E2AC1" w14:textId="09490FD6" w:rsidR="001B540C" w:rsidRDefault="001B540C">
                            <w:pPr>
                              <w:rPr>
                                <w:b/>
                              </w:rPr>
                            </w:pPr>
                            <w:r w:rsidRPr="001B540C">
                              <w:rPr>
                                <w:b/>
                              </w:rPr>
                              <w:t>LOL!</w:t>
                            </w:r>
                            <w:r>
                              <w:rPr>
                                <w:b/>
                              </w:rPr>
                              <w:t xml:space="preserve"> I thought it was funny!</w:t>
                            </w:r>
                          </w:p>
                          <w:p w14:paraId="52F1464E" w14:textId="06D6BAE7" w:rsidR="001B540C" w:rsidRPr="001B540C" w:rsidRDefault="001B5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Ms.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Williams  </w:t>
                            </w:r>
                            <w:r w:rsidRPr="001B540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2FE2" id="Text Box 4" o:spid="_x0000_s1031" type="#_x0000_t202" style="position:absolute;margin-left:355.5pt;margin-top:12.55pt;width:158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" fillcolor="white [3201]" strokeweight=".5pt">
                <v:textbox>
                  <w:txbxContent>
                    <w:p w14:paraId="787E2AC1" w14:textId="09490FD6" w:rsidR="001B540C" w:rsidRDefault="001B540C">
                      <w:pPr>
                        <w:rPr>
                          <w:b/>
                        </w:rPr>
                      </w:pPr>
                      <w:r w:rsidRPr="001B540C">
                        <w:rPr>
                          <w:b/>
                        </w:rPr>
                        <w:t>LOL!</w:t>
                      </w:r>
                      <w:r>
                        <w:rPr>
                          <w:b/>
                        </w:rPr>
                        <w:t xml:space="preserve"> I thought it was funny!</w:t>
                      </w:r>
                    </w:p>
                    <w:p w14:paraId="52F1464E" w14:textId="06D6BAE7" w:rsidR="001B540C" w:rsidRPr="001B540C" w:rsidRDefault="001B5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Ms. </w:t>
                      </w:r>
                      <w:proofErr w:type="gramStart"/>
                      <w:r>
                        <w:rPr>
                          <w:b/>
                        </w:rPr>
                        <w:t xml:space="preserve">Williams  </w:t>
                      </w:r>
                      <w:r w:rsidRPr="001B540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1EAE26" w14:textId="4BA95884" w:rsidR="001B6B35" w:rsidRDefault="001B6B35" w:rsidP="001B6B35">
      <w:pPr>
        <w:rPr>
          <w:sz w:val="24"/>
          <w:szCs w:val="24"/>
        </w:rPr>
      </w:pPr>
    </w:p>
    <w:p w14:paraId="0AAA7A23" w14:textId="69EF03A4" w:rsidR="007D6394" w:rsidRPr="007D6394" w:rsidRDefault="007D6394" w:rsidP="00EF6BAF">
      <w:pPr>
        <w:rPr>
          <w:sz w:val="24"/>
          <w:szCs w:val="24"/>
        </w:rPr>
      </w:pPr>
    </w:p>
    <w:sectPr w:rsidR="007D6394" w:rsidRPr="007D6394" w:rsidSect="00204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DA4129"/>
    <w:multiLevelType w:val="hybridMultilevel"/>
    <w:tmpl w:val="F0F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290308"/>
    <w:multiLevelType w:val="hybridMultilevel"/>
    <w:tmpl w:val="72523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9B7"/>
    <w:multiLevelType w:val="hybridMultilevel"/>
    <w:tmpl w:val="0EFC2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334ACB"/>
    <w:multiLevelType w:val="hybridMultilevel"/>
    <w:tmpl w:val="115C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8FF111A"/>
    <w:multiLevelType w:val="hybridMultilevel"/>
    <w:tmpl w:val="2ABA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C3D22"/>
    <w:multiLevelType w:val="hybridMultilevel"/>
    <w:tmpl w:val="0DF61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4C7C"/>
    <w:multiLevelType w:val="hybridMultilevel"/>
    <w:tmpl w:val="0354E5BA"/>
    <w:lvl w:ilvl="0" w:tplc="95A2030C">
      <w:start w:val="1"/>
      <w:numFmt w:val="upperLetter"/>
      <w:lvlText w:val="%1)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B953B5F"/>
    <w:multiLevelType w:val="hybridMultilevel"/>
    <w:tmpl w:val="EE68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A366640"/>
    <w:multiLevelType w:val="hybridMultilevel"/>
    <w:tmpl w:val="F788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44563"/>
    <w:multiLevelType w:val="hybridMultilevel"/>
    <w:tmpl w:val="4DE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0718D"/>
    <w:multiLevelType w:val="hybridMultilevel"/>
    <w:tmpl w:val="60D67A68"/>
    <w:lvl w:ilvl="0" w:tplc="B3DCA2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1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8"/>
  </w:num>
  <w:num w:numId="21">
    <w:abstractNumId w:val="21"/>
  </w:num>
  <w:num w:numId="22">
    <w:abstractNumId w:val="11"/>
  </w:num>
  <w:num w:numId="23">
    <w:abstractNumId w:val="33"/>
  </w:num>
  <w:num w:numId="24">
    <w:abstractNumId w:val="14"/>
  </w:num>
  <w:num w:numId="25">
    <w:abstractNumId w:val="29"/>
  </w:num>
  <w:num w:numId="26">
    <w:abstractNumId w:val="20"/>
  </w:num>
  <w:num w:numId="27">
    <w:abstractNumId w:val="30"/>
  </w:num>
  <w:num w:numId="28">
    <w:abstractNumId w:val="23"/>
  </w:num>
  <w:num w:numId="29">
    <w:abstractNumId w:val="18"/>
  </w:num>
  <w:num w:numId="30">
    <w:abstractNumId w:val="25"/>
  </w:num>
  <w:num w:numId="31">
    <w:abstractNumId w:val="17"/>
  </w:num>
  <w:num w:numId="32">
    <w:abstractNumId w:val="27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1"/>
    <w:rsid w:val="001B540C"/>
    <w:rsid w:val="001B6B35"/>
    <w:rsid w:val="00204221"/>
    <w:rsid w:val="002D6C10"/>
    <w:rsid w:val="00455EC9"/>
    <w:rsid w:val="00645252"/>
    <w:rsid w:val="006556BB"/>
    <w:rsid w:val="006B4A41"/>
    <w:rsid w:val="006D3D74"/>
    <w:rsid w:val="006E1B45"/>
    <w:rsid w:val="00787F82"/>
    <w:rsid w:val="007D6394"/>
    <w:rsid w:val="007E21FC"/>
    <w:rsid w:val="00811ED5"/>
    <w:rsid w:val="0083569A"/>
    <w:rsid w:val="008A0222"/>
    <w:rsid w:val="008B2478"/>
    <w:rsid w:val="008F6412"/>
    <w:rsid w:val="00974B26"/>
    <w:rsid w:val="00981967"/>
    <w:rsid w:val="00A9204E"/>
    <w:rsid w:val="00AC4701"/>
    <w:rsid w:val="00BF557C"/>
    <w:rsid w:val="00CE737F"/>
    <w:rsid w:val="00D17B9F"/>
    <w:rsid w:val="00D344EC"/>
    <w:rsid w:val="00D71B8E"/>
    <w:rsid w:val="00E05D1D"/>
    <w:rsid w:val="00EF6BAF"/>
    <w:rsid w:val="00F55E0E"/>
    <w:rsid w:val="00FB1A3D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561F"/>
  <w15:chartTrackingRefBased/>
  <w15:docId w15:val="{3F940122-44C8-4435-8E2F-1223B8D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A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8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4</cp:revision>
  <cp:lastPrinted>2019-08-11T23:43:00Z</cp:lastPrinted>
  <dcterms:created xsi:type="dcterms:W3CDTF">2019-07-28T16:56:00Z</dcterms:created>
  <dcterms:modified xsi:type="dcterms:W3CDTF">2019-08-11T23:43:00Z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