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9B8F" w14:textId="4E01259C" w:rsidR="00204221" w:rsidRDefault="002042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A0120" wp14:editId="5EEB05CA">
                <wp:simplePos x="0" y="0"/>
                <wp:positionH relativeFrom="column">
                  <wp:posOffset>1676400</wp:posOffset>
                </wp:positionH>
                <wp:positionV relativeFrom="paragraph">
                  <wp:posOffset>-317500</wp:posOffset>
                </wp:positionV>
                <wp:extent cx="3314700" cy="6032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6FA91" w14:textId="75646A29" w:rsidR="00204221" w:rsidRPr="00204221" w:rsidRDefault="00204221" w:rsidP="00204221">
                            <w:pPr>
                              <w:jc w:val="center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 w:rsidRPr="00204221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 xml:space="preserve">Chapter </w:t>
                            </w:r>
                            <w:r w:rsidR="007561EE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643E26EC" w14:textId="0EBE831B" w:rsidR="00204221" w:rsidRPr="007561EE" w:rsidRDefault="007561EE" w:rsidP="00204221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7561EE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The constitution &amp; the new Republic</w:t>
                            </w:r>
                          </w:p>
                          <w:p w14:paraId="1A489F23" w14:textId="574340A2" w:rsidR="00204221" w:rsidRPr="007561EE" w:rsidRDefault="002042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BA01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2pt;margin-top:-25pt;width:261pt;height:4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" fillcolor="white [3201]" strokeweight=".5pt">
                <v:textbox>
                  <w:txbxContent>
                    <w:p w14:paraId="7746FA91" w14:textId="75646A29" w:rsidR="00204221" w:rsidRPr="00204221" w:rsidRDefault="00204221" w:rsidP="00204221">
                      <w:pPr>
                        <w:jc w:val="center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 w:rsidRPr="00204221">
                        <w:rPr>
                          <w:rFonts w:ascii="Algerian" w:hAnsi="Algerian"/>
                          <w:sz w:val="32"/>
                          <w:szCs w:val="32"/>
                        </w:rPr>
                        <w:t xml:space="preserve">Chapter </w:t>
                      </w:r>
                      <w:r w:rsidR="007561EE">
                        <w:rPr>
                          <w:rFonts w:ascii="Algerian" w:hAnsi="Algerian"/>
                          <w:sz w:val="32"/>
                          <w:szCs w:val="32"/>
                        </w:rPr>
                        <w:t>6</w:t>
                      </w:r>
                    </w:p>
                    <w:p w14:paraId="643E26EC" w14:textId="0EBE831B" w:rsidR="00204221" w:rsidRPr="007561EE" w:rsidRDefault="007561EE" w:rsidP="00204221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7561EE">
                        <w:rPr>
                          <w:rFonts w:ascii="Algerian" w:hAnsi="Algerian"/>
                          <w:sz w:val="24"/>
                          <w:szCs w:val="24"/>
                        </w:rPr>
                        <w:t>The constitution &amp; the new Republic</w:t>
                      </w:r>
                    </w:p>
                    <w:p w14:paraId="1A489F23" w14:textId="574340A2" w:rsidR="00204221" w:rsidRPr="007561EE" w:rsidRDefault="002042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E58ED" wp14:editId="38247A4F">
                <wp:simplePos x="0" y="0"/>
                <wp:positionH relativeFrom="column">
                  <wp:posOffset>5092700</wp:posOffset>
                </wp:positionH>
                <wp:positionV relativeFrom="paragraph">
                  <wp:posOffset>-336550</wp:posOffset>
                </wp:positionV>
                <wp:extent cx="2019300" cy="6350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3A657" w14:textId="7E5BFA67" w:rsidR="00204221" w:rsidRDefault="00204221">
                            <w:r>
                              <w:t>Name:</w:t>
                            </w:r>
                          </w:p>
                          <w:p w14:paraId="3B090FE4" w14:textId="53B45A33" w:rsidR="00204221" w:rsidRDefault="007561EE">
                            <w:r>
                              <w:t>Period:</w:t>
                            </w:r>
                          </w:p>
                          <w:p w14:paraId="7125E77F" w14:textId="5F5E2D9F" w:rsidR="00204221" w:rsidRDefault="00204221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58ED" id="Text Box 1" o:spid="_x0000_s1027" type="#_x0000_t202" style="position:absolute;margin-left:401pt;margin-top:-26.5pt;width:159pt;height: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" fillcolor="white [3201]" strokeweight=".5pt">
                <v:textbox>
                  <w:txbxContent>
                    <w:p w14:paraId="1833A657" w14:textId="7E5BFA67" w:rsidR="00204221" w:rsidRDefault="00204221">
                      <w:r>
                        <w:t>Name:</w:t>
                      </w:r>
                    </w:p>
                    <w:p w14:paraId="3B090FE4" w14:textId="53B45A33" w:rsidR="00204221" w:rsidRDefault="007561EE">
                      <w:r>
                        <w:t>Period:</w:t>
                      </w:r>
                    </w:p>
                    <w:p w14:paraId="7125E77F" w14:textId="5F5E2D9F" w:rsidR="00204221" w:rsidRDefault="00204221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D3DA0" wp14:editId="45A99DEC">
                <wp:simplePos x="0" y="0"/>
                <wp:positionH relativeFrom="column">
                  <wp:posOffset>-215900</wp:posOffset>
                </wp:positionH>
                <wp:positionV relativeFrom="paragraph">
                  <wp:posOffset>-317500</wp:posOffset>
                </wp:positionV>
                <wp:extent cx="1758950" cy="6096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06A41" w14:textId="3FC80C46" w:rsidR="00204221" w:rsidRDefault="00204221">
                            <w:r>
                              <w:t xml:space="preserve">BOOK </w:t>
                            </w:r>
                            <w:proofErr w:type="gramStart"/>
                            <w:r>
                              <w:t>-  American</w:t>
                            </w:r>
                            <w:proofErr w:type="gramEnd"/>
                            <w:r>
                              <w:t xml:space="preserve"> History: Connecting With the Past</w:t>
                            </w:r>
                          </w:p>
                          <w:p w14:paraId="788BC2A0" w14:textId="131D1FEB" w:rsidR="00204221" w:rsidRDefault="00204221">
                            <w:r>
                              <w:t>READING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D3DA0" id="Text Box 2" o:spid="_x0000_s1028" type="#_x0000_t202" style="position:absolute;margin-left:-17pt;margin-top:-25pt;width:138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" fillcolor="white [3201]" strokeweight=".5pt">
                <v:textbox>
                  <w:txbxContent>
                    <w:p w14:paraId="49C06A41" w14:textId="3FC80C46" w:rsidR="00204221" w:rsidRDefault="00204221">
                      <w:r>
                        <w:t xml:space="preserve">BOOK </w:t>
                      </w:r>
                      <w:proofErr w:type="gramStart"/>
                      <w:r>
                        <w:t>-  American</w:t>
                      </w:r>
                      <w:proofErr w:type="gramEnd"/>
                      <w:r>
                        <w:t xml:space="preserve"> History: Connecting With the Past</w:t>
                      </w:r>
                    </w:p>
                    <w:p w14:paraId="788BC2A0" w14:textId="131D1FEB" w:rsidR="00204221" w:rsidRDefault="00204221">
                      <w:r>
                        <w:t>READING NOTES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414A26CF" w14:textId="77777777" w:rsidR="00204221" w:rsidRDefault="00204221">
      <w:r>
        <w:t xml:space="preserve"> </w:t>
      </w:r>
    </w:p>
    <w:p w14:paraId="7C59EDDB" w14:textId="6B5F2DA2" w:rsidR="001B6B35" w:rsidRDefault="00204221" w:rsidP="001B6B35">
      <w:pPr>
        <w:rPr>
          <w:sz w:val="20"/>
          <w:szCs w:val="20"/>
        </w:rPr>
      </w:pPr>
      <w:r>
        <w:t xml:space="preserve">Directions:  </w:t>
      </w:r>
      <w:r w:rsidRPr="007561EE">
        <w:rPr>
          <w:sz w:val="20"/>
          <w:szCs w:val="20"/>
        </w:rPr>
        <w:t>This outline follows your on-line textbook.  As you read, you should take notes for each of the headings/subheadings below</w:t>
      </w:r>
      <w:r w:rsidR="00BF557C" w:rsidRPr="007561EE">
        <w:rPr>
          <w:sz w:val="20"/>
          <w:szCs w:val="20"/>
        </w:rPr>
        <w:t xml:space="preserve"> in BULLET FORM (DO NOT COPY SENTENCES)</w:t>
      </w:r>
      <w:r w:rsidRPr="007561EE">
        <w:rPr>
          <w:sz w:val="20"/>
          <w:szCs w:val="20"/>
        </w:rPr>
        <w:t xml:space="preserve">.  Try to focus on key </w:t>
      </w:r>
      <w:r w:rsidR="00E208EB">
        <w:rPr>
          <w:sz w:val="20"/>
          <w:szCs w:val="20"/>
        </w:rPr>
        <w:t>events</w:t>
      </w:r>
      <w:r w:rsidRPr="007561EE">
        <w:rPr>
          <w:sz w:val="20"/>
          <w:szCs w:val="20"/>
        </w:rPr>
        <w:t xml:space="preserve"> and main ideas.  </w:t>
      </w:r>
      <w:r w:rsidR="007561EE" w:rsidRPr="007561EE">
        <w:rPr>
          <w:sz w:val="20"/>
          <w:szCs w:val="20"/>
        </w:rPr>
        <w:t xml:space="preserve">Below is a list of the terms/names that you need to </w:t>
      </w:r>
      <w:r w:rsidR="00F20F21">
        <w:rPr>
          <w:sz w:val="20"/>
          <w:szCs w:val="20"/>
        </w:rPr>
        <w:t>know</w:t>
      </w:r>
      <w:r w:rsidR="007561EE" w:rsidRPr="007561EE">
        <w:rPr>
          <w:sz w:val="20"/>
          <w:szCs w:val="20"/>
        </w:rPr>
        <w:t xml:space="preserve"> on</w:t>
      </w:r>
      <w:r w:rsidR="007561EE" w:rsidRPr="00F20F21">
        <w:rPr>
          <w:sz w:val="20"/>
          <w:szCs w:val="20"/>
          <w:highlight w:val="yellow"/>
        </w:rPr>
        <w:t>.  Highlight them</w:t>
      </w:r>
      <w:r w:rsidR="007561EE" w:rsidRPr="007561EE">
        <w:rPr>
          <w:sz w:val="20"/>
          <w:szCs w:val="20"/>
        </w:rPr>
        <w:t xml:space="preserve"> as you go through your reading notes</w:t>
      </w:r>
      <w:r w:rsidR="00F20F21">
        <w:rPr>
          <w:sz w:val="20"/>
          <w:szCs w:val="20"/>
        </w:rPr>
        <w:t xml:space="preserve"> (Required for grade</w:t>
      </w:r>
      <w:proofErr w:type="gramStart"/>
      <w:r w:rsidR="00F20F21">
        <w:rPr>
          <w:sz w:val="20"/>
          <w:szCs w:val="20"/>
        </w:rPr>
        <w:t xml:space="preserve">) </w:t>
      </w:r>
      <w:r w:rsidR="007561EE" w:rsidRPr="007561EE">
        <w:rPr>
          <w:sz w:val="20"/>
          <w:szCs w:val="20"/>
        </w:rPr>
        <w:t>.</w:t>
      </w:r>
      <w:proofErr w:type="gramEnd"/>
    </w:p>
    <w:p w14:paraId="30AF1253" w14:textId="77777777" w:rsidR="007561EE" w:rsidRDefault="007561EE" w:rsidP="001B6B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561EE" w14:paraId="3C8ACCC0" w14:textId="77777777" w:rsidTr="007561EE">
        <w:tc>
          <w:tcPr>
            <w:tcW w:w="2697" w:type="dxa"/>
          </w:tcPr>
          <w:p w14:paraId="24319FD9" w14:textId="05A2E5E6" w:rsidR="007561EE" w:rsidRDefault="007561EE" w:rsidP="001B6B35">
            <w:r>
              <w:t>Alexander Hamilton</w:t>
            </w:r>
          </w:p>
        </w:tc>
        <w:tc>
          <w:tcPr>
            <w:tcW w:w="2697" w:type="dxa"/>
          </w:tcPr>
          <w:p w14:paraId="1ECDFB89" w14:textId="21D6B5D1" w:rsidR="007561EE" w:rsidRDefault="007561EE" w:rsidP="001B6B35">
            <w:r>
              <w:t>Alien and Sedition Acts</w:t>
            </w:r>
          </w:p>
        </w:tc>
        <w:tc>
          <w:tcPr>
            <w:tcW w:w="2698" w:type="dxa"/>
          </w:tcPr>
          <w:p w14:paraId="5F3776FB" w14:textId="015F0ED4" w:rsidR="007561EE" w:rsidRDefault="007561EE" w:rsidP="001B6B35">
            <w:r>
              <w:t>Antifederalists</w:t>
            </w:r>
          </w:p>
        </w:tc>
        <w:tc>
          <w:tcPr>
            <w:tcW w:w="2698" w:type="dxa"/>
          </w:tcPr>
          <w:p w14:paraId="6DDC6E92" w14:textId="20E37144" w:rsidR="007561EE" w:rsidRDefault="007561EE" w:rsidP="001B6B35">
            <w:r>
              <w:t>Bill of Rights</w:t>
            </w:r>
          </w:p>
        </w:tc>
      </w:tr>
      <w:tr w:rsidR="007561EE" w14:paraId="58CF01DF" w14:textId="77777777" w:rsidTr="007561EE">
        <w:tc>
          <w:tcPr>
            <w:tcW w:w="2697" w:type="dxa"/>
          </w:tcPr>
          <w:p w14:paraId="33DDC960" w14:textId="6EEEFAAA" w:rsidR="007561EE" w:rsidRDefault="007561EE" w:rsidP="001B6B35">
            <w:r>
              <w:t>Check &amp; Balances</w:t>
            </w:r>
          </w:p>
        </w:tc>
        <w:tc>
          <w:tcPr>
            <w:tcW w:w="2697" w:type="dxa"/>
          </w:tcPr>
          <w:p w14:paraId="5E8349BB" w14:textId="3CC3CD9E" w:rsidR="007561EE" w:rsidRDefault="007561EE" w:rsidP="001B6B35">
            <w:r>
              <w:t>Federalists/Federalism</w:t>
            </w:r>
          </w:p>
        </w:tc>
        <w:tc>
          <w:tcPr>
            <w:tcW w:w="2698" w:type="dxa"/>
          </w:tcPr>
          <w:p w14:paraId="6DB06D50" w14:textId="6E867F75" w:rsidR="007561EE" w:rsidRDefault="007561EE" w:rsidP="001B6B35">
            <w:r>
              <w:t>French Revolution</w:t>
            </w:r>
          </w:p>
        </w:tc>
        <w:tc>
          <w:tcPr>
            <w:tcW w:w="2698" w:type="dxa"/>
          </w:tcPr>
          <w:p w14:paraId="245E82DC" w14:textId="661A914D" w:rsidR="007561EE" w:rsidRDefault="007561EE" w:rsidP="001B6B35">
            <w:r>
              <w:t>Hamilton’s Financial Plan</w:t>
            </w:r>
          </w:p>
        </w:tc>
      </w:tr>
      <w:tr w:rsidR="007561EE" w14:paraId="4E7C8CF5" w14:textId="77777777" w:rsidTr="007561EE">
        <w:tc>
          <w:tcPr>
            <w:tcW w:w="2697" w:type="dxa"/>
          </w:tcPr>
          <w:p w14:paraId="18879A96" w14:textId="509B10ED" w:rsidR="007561EE" w:rsidRDefault="007561EE" w:rsidP="001B6B35">
            <w:r>
              <w:t>James Madison</w:t>
            </w:r>
          </w:p>
        </w:tc>
        <w:tc>
          <w:tcPr>
            <w:tcW w:w="2697" w:type="dxa"/>
          </w:tcPr>
          <w:p w14:paraId="2542266A" w14:textId="5FE3B65C" w:rsidR="007561EE" w:rsidRDefault="007561EE" w:rsidP="001B6B35">
            <w:r>
              <w:t>Jay’s Treaty</w:t>
            </w:r>
          </w:p>
        </w:tc>
        <w:tc>
          <w:tcPr>
            <w:tcW w:w="2698" w:type="dxa"/>
          </w:tcPr>
          <w:p w14:paraId="75C873A4" w14:textId="1E99B5A1" w:rsidR="007561EE" w:rsidRDefault="007561EE" w:rsidP="001B6B35">
            <w:r>
              <w:t>John Adams</w:t>
            </w:r>
          </w:p>
        </w:tc>
        <w:tc>
          <w:tcPr>
            <w:tcW w:w="2698" w:type="dxa"/>
          </w:tcPr>
          <w:p w14:paraId="26095131" w14:textId="4C2D8917" w:rsidR="007561EE" w:rsidRDefault="007561EE" w:rsidP="001B6B35">
            <w:r>
              <w:t>Judiciary Act of 1801</w:t>
            </w:r>
          </w:p>
        </w:tc>
      </w:tr>
      <w:tr w:rsidR="007561EE" w14:paraId="446D94EA" w14:textId="77777777" w:rsidTr="007561EE">
        <w:tc>
          <w:tcPr>
            <w:tcW w:w="2697" w:type="dxa"/>
          </w:tcPr>
          <w:p w14:paraId="1B3869C6" w14:textId="3A69B89A" w:rsidR="007561EE" w:rsidRDefault="007561EE" w:rsidP="001B6B35">
            <w:r>
              <w:t>Neutrality Act</w:t>
            </w:r>
          </w:p>
        </w:tc>
        <w:tc>
          <w:tcPr>
            <w:tcW w:w="2697" w:type="dxa"/>
          </w:tcPr>
          <w:p w14:paraId="5E3E9171" w14:textId="7D258AF4" w:rsidR="007561EE" w:rsidRDefault="007561EE" w:rsidP="001B6B35">
            <w:r>
              <w:t>New Jersey Plan</w:t>
            </w:r>
          </w:p>
        </w:tc>
        <w:tc>
          <w:tcPr>
            <w:tcW w:w="2698" w:type="dxa"/>
          </w:tcPr>
          <w:p w14:paraId="215E84F4" w14:textId="615EE8F1" w:rsidR="007561EE" w:rsidRDefault="007561EE" w:rsidP="001B6B35">
            <w:r>
              <w:t>Republicans</w:t>
            </w:r>
          </w:p>
        </w:tc>
        <w:tc>
          <w:tcPr>
            <w:tcW w:w="2698" w:type="dxa"/>
          </w:tcPr>
          <w:p w14:paraId="421F4381" w14:textId="5D49946E" w:rsidR="007561EE" w:rsidRDefault="007561EE" w:rsidP="001B6B35">
            <w:r>
              <w:t>Separation of Powers</w:t>
            </w:r>
          </w:p>
        </w:tc>
      </w:tr>
      <w:tr w:rsidR="007561EE" w14:paraId="2DEF53C4" w14:textId="77777777" w:rsidTr="007561EE">
        <w:tc>
          <w:tcPr>
            <w:tcW w:w="2697" w:type="dxa"/>
          </w:tcPr>
          <w:p w14:paraId="645DFFB0" w14:textId="43123B65" w:rsidR="007561EE" w:rsidRDefault="007561EE" w:rsidP="001B6B35">
            <w:r>
              <w:t>Sovereignty</w:t>
            </w:r>
          </w:p>
        </w:tc>
        <w:tc>
          <w:tcPr>
            <w:tcW w:w="2697" w:type="dxa"/>
          </w:tcPr>
          <w:p w14:paraId="0526F488" w14:textId="641D8EC8" w:rsidR="007561EE" w:rsidRDefault="007561EE" w:rsidP="001B6B35">
            <w:r>
              <w:t>The Federalist Papers</w:t>
            </w:r>
          </w:p>
        </w:tc>
        <w:tc>
          <w:tcPr>
            <w:tcW w:w="2698" w:type="dxa"/>
          </w:tcPr>
          <w:p w14:paraId="427FC6F8" w14:textId="15F06B3E" w:rsidR="007561EE" w:rsidRDefault="007561EE" w:rsidP="001B6B35">
            <w:r>
              <w:t>Virginia &amp; Kentucky Res.</w:t>
            </w:r>
          </w:p>
        </w:tc>
        <w:tc>
          <w:tcPr>
            <w:tcW w:w="2698" w:type="dxa"/>
          </w:tcPr>
          <w:p w14:paraId="3B00EF76" w14:textId="6EF1AE4F" w:rsidR="007561EE" w:rsidRDefault="007561EE" w:rsidP="001B6B35">
            <w:r>
              <w:t>Virginia Plan</w:t>
            </w:r>
          </w:p>
        </w:tc>
      </w:tr>
      <w:tr w:rsidR="007561EE" w14:paraId="5F297B1F" w14:textId="77777777" w:rsidTr="007561EE">
        <w:tc>
          <w:tcPr>
            <w:tcW w:w="2697" w:type="dxa"/>
          </w:tcPr>
          <w:p w14:paraId="7AFB138F" w14:textId="769A8FD7" w:rsidR="007561EE" w:rsidRDefault="007561EE" w:rsidP="001B6B35">
            <w:r>
              <w:t>Washington’s Farewell</w:t>
            </w:r>
          </w:p>
        </w:tc>
        <w:tc>
          <w:tcPr>
            <w:tcW w:w="2697" w:type="dxa"/>
          </w:tcPr>
          <w:p w14:paraId="0D2A5C7F" w14:textId="40A0F573" w:rsidR="007561EE" w:rsidRDefault="007561EE" w:rsidP="001B6B35">
            <w:r>
              <w:t>Whiskey Rebellion</w:t>
            </w:r>
          </w:p>
        </w:tc>
        <w:tc>
          <w:tcPr>
            <w:tcW w:w="2698" w:type="dxa"/>
          </w:tcPr>
          <w:p w14:paraId="2D2B3E3E" w14:textId="49E260F4" w:rsidR="007561EE" w:rsidRDefault="007561EE" w:rsidP="001B6B35">
            <w:r>
              <w:t>XYZ Affair</w:t>
            </w:r>
          </w:p>
        </w:tc>
        <w:tc>
          <w:tcPr>
            <w:tcW w:w="2698" w:type="dxa"/>
          </w:tcPr>
          <w:p w14:paraId="6EFF9CA6" w14:textId="77777777" w:rsidR="007561EE" w:rsidRDefault="007561EE" w:rsidP="001B6B35"/>
        </w:tc>
      </w:tr>
    </w:tbl>
    <w:p w14:paraId="34BCFFED" w14:textId="1B509EC3" w:rsidR="007561EE" w:rsidRDefault="007561EE" w:rsidP="001B6B35"/>
    <w:p w14:paraId="1B1A92CF" w14:textId="4E0C6700" w:rsidR="007561EE" w:rsidRDefault="007561EE" w:rsidP="00C30BAE">
      <w:r w:rsidRPr="00C30BAE">
        <w:rPr>
          <w:b/>
        </w:rPr>
        <w:t>Main Concepts</w:t>
      </w:r>
      <w:proofErr w:type="gramStart"/>
      <w:r w:rsidRPr="00C30BAE">
        <w:rPr>
          <w:b/>
        </w:rPr>
        <w:t>:</w:t>
      </w:r>
      <w:r>
        <w:t xml:space="preserve">  (</w:t>
      </w:r>
      <w:proofErr w:type="gramEnd"/>
      <w:r>
        <w:t>Page 159 – AP Connecting Concepts)</w:t>
      </w:r>
    </w:p>
    <w:p w14:paraId="4CD845BD" w14:textId="5DF64390" w:rsidR="007561EE" w:rsidRDefault="007561EE" w:rsidP="00C30BAE">
      <w:pPr>
        <w:pStyle w:val="ListParagraph"/>
        <w:numPr>
          <w:ilvl w:val="0"/>
          <w:numId w:val="34"/>
        </w:numPr>
      </w:pPr>
      <w:r>
        <w:t>1</w:t>
      </w:r>
      <w:r w:rsidRPr="007561EE">
        <w:rPr>
          <w:vertAlign w:val="superscript"/>
        </w:rPr>
        <w:t>st</w:t>
      </w:r>
      <w:r>
        <w:t xml:space="preserve"> American Party System   ________________________ vs. __________________________</w:t>
      </w:r>
    </w:p>
    <w:p w14:paraId="4B8AE572" w14:textId="4741DAFF" w:rsidR="007561EE" w:rsidRDefault="007561EE" w:rsidP="00C30BAE">
      <w:pPr>
        <w:pStyle w:val="ListParagraph"/>
        <w:numPr>
          <w:ilvl w:val="0"/>
          <w:numId w:val="34"/>
        </w:numPr>
      </w:pPr>
      <w:r>
        <w:t>The Suppression of ___________________   _________________ during war begins here and is a recurring theme in US History</w:t>
      </w:r>
    </w:p>
    <w:p w14:paraId="749AB7F2" w14:textId="17FC9C0B" w:rsidR="00C30BAE" w:rsidRDefault="00C30BAE" w:rsidP="00C30BAE">
      <w:pPr>
        <w:pStyle w:val="ListParagraph"/>
        <w:numPr>
          <w:ilvl w:val="0"/>
          <w:numId w:val="34"/>
        </w:numPr>
      </w:pPr>
      <w:r>
        <w:t>___________________  ______________ continuously adjusted their alliances with European Powers and the presence of the Europeans on American borders forced the US to _______________ its interests.</w:t>
      </w:r>
    </w:p>
    <w:p w14:paraId="697065C1" w14:textId="10140C87" w:rsidR="00C30BAE" w:rsidRDefault="00C30BAE" w:rsidP="00C30BAE">
      <w:pPr>
        <w:pStyle w:val="ListParagraph"/>
        <w:numPr>
          <w:ilvl w:val="0"/>
          <w:numId w:val="34"/>
        </w:numPr>
      </w:pPr>
      <w:r>
        <w:t>Ideas from the __________________ and the ideas of ________________________ led to the ratification of the new constitution.</w:t>
      </w:r>
    </w:p>
    <w:p w14:paraId="6C313E61" w14:textId="229522CC" w:rsidR="00C30BAE" w:rsidRDefault="00C30BAE" w:rsidP="00C30BAE">
      <w:pPr>
        <w:pStyle w:val="ListParagraph"/>
        <w:numPr>
          <w:ilvl w:val="0"/>
          <w:numId w:val="34"/>
        </w:numPr>
      </w:pPr>
      <w:r>
        <w:t>Dissatisfaction with the _________________  ___  __________________ led to the _________________ and the creation of a ____________________ central government.</w:t>
      </w:r>
    </w:p>
    <w:p w14:paraId="4E64C2A7" w14:textId="09EF8F10" w:rsidR="00C30BAE" w:rsidRDefault="00C30BAE" w:rsidP="00C30BAE">
      <w:pPr>
        <w:pStyle w:val="ListParagraph"/>
        <w:numPr>
          <w:ilvl w:val="0"/>
          <w:numId w:val="34"/>
        </w:numPr>
      </w:pPr>
      <w:r>
        <w:t>The Constitution was based on the idea of _________________________, which divided power between the states and the national government.</w:t>
      </w:r>
    </w:p>
    <w:p w14:paraId="46500ACA" w14:textId="50735862" w:rsidR="00C30BAE" w:rsidRDefault="00C30BAE" w:rsidP="00C30BAE"/>
    <w:p w14:paraId="74128303" w14:textId="59B09046" w:rsidR="00C30BAE" w:rsidRPr="00E0560F" w:rsidRDefault="00E0560F" w:rsidP="00E056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C30BAE" w:rsidRPr="00E0560F">
        <w:rPr>
          <w:b/>
          <w:sz w:val="32"/>
          <w:szCs w:val="32"/>
        </w:rPr>
        <w:t>FRAMING A NEW GOVERNMENT</w:t>
      </w:r>
    </w:p>
    <w:p w14:paraId="5BDE426E" w14:textId="411F8C8E" w:rsidR="00C30BAE" w:rsidRDefault="00C30BAE" w:rsidP="00C30BA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FF8ED" wp14:editId="797B7F10">
                <wp:simplePos x="0" y="0"/>
                <wp:positionH relativeFrom="column">
                  <wp:posOffset>-18937</wp:posOffset>
                </wp:positionH>
                <wp:positionV relativeFrom="paragraph">
                  <wp:posOffset>48966</wp:posOffset>
                </wp:positionV>
                <wp:extent cx="6963507" cy="1845032"/>
                <wp:effectExtent l="0" t="0" r="2794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3507" cy="1845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71ED08" w14:textId="77777777" w:rsidR="00E0560F" w:rsidRDefault="00C30B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30BAE">
                              <w:rPr>
                                <w:b/>
                                <w:u w:val="single"/>
                              </w:rPr>
                              <w:t>Advocates of Centralization</w:t>
                            </w:r>
                          </w:p>
                          <w:p w14:paraId="7691EC67" w14:textId="77777777" w:rsidR="00E0560F" w:rsidRDefault="00E0560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25A2030" w14:textId="77777777" w:rsidR="00E0560F" w:rsidRDefault="00E0560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88DAC34" w14:textId="77777777" w:rsidR="00E0560F" w:rsidRDefault="00E0560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6DF0498" w14:textId="77777777" w:rsidR="00E0560F" w:rsidRDefault="00E0560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7044A4E" w14:textId="2E142BBF" w:rsidR="00C30BAE" w:rsidRPr="00C30BAE" w:rsidRDefault="00C30B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F8ED" id="Text Box 4" o:spid="_x0000_s1029" type="#_x0000_t202" style="position:absolute;margin-left:-1.5pt;margin-top:3.85pt;width:548.3pt;height:145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" fillcolor="white [3201]" strokeweight=".5pt">
                <v:textbox>
                  <w:txbxContent>
                    <w:p w14:paraId="5A71ED08" w14:textId="77777777" w:rsidR="00E0560F" w:rsidRDefault="00C30BAE">
                      <w:pPr>
                        <w:rPr>
                          <w:b/>
                          <w:u w:val="single"/>
                        </w:rPr>
                      </w:pPr>
                      <w:r w:rsidRPr="00C30BAE">
                        <w:rPr>
                          <w:b/>
                          <w:u w:val="single"/>
                        </w:rPr>
                        <w:t>Advocates of Centralization</w:t>
                      </w:r>
                    </w:p>
                    <w:p w14:paraId="7691EC67" w14:textId="77777777" w:rsidR="00E0560F" w:rsidRDefault="00E0560F">
                      <w:pPr>
                        <w:rPr>
                          <w:b/>
                          <w:u w:val="single"/>
                        </w:rPr>
                      </w:pPr>
                    </w:p>
                    <w:p w14:paraId="125A2030" w14:textId="77777777" w:rsidR="00E0560F" w:rsidRDefault="00E0560F">
                      <w:pPr>
                        <w:rPr>
                          <w:b/>
                          <w:u w:val="single"/>
                        </w:rPr>
                      </w:pPr>
                    </w:p>
                    <w:p w14:paraId="388DAC34" w14:textId="77777777" w:rsidR="00E0560F" w:rsidRDefault="00E0560F">
                      <w:pPr>
                        <w:rPr>
                          <w:b/>
                          <w:u w:val="single"/>
                        </w:rPr>
                      </w:pPr>
                    </w:p>
                    <w:p w14:paraId="56DF0498" w14:textId="77777777" w:rsidR="00E0560F" w:rsidRDefault="00E0560F">
                      <w:pPr>
                        <w:rPr>
                          <w:b/>
                          <w:u w:val="single"/>
                        </w:rPr>
                      </w:pPr>
                    </w:p>
                    <w:p w14:paraId="47044A4E" w14:textId="2E142BBF" w:rsidR="00C30BAE" w:rsidRPr="00C30BAE" w:rsidRDefault="00C30BA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B4DC4D6" w14:textId="77777777" w:rsidR="00FB1A3D" w:rsidRDefault="00FB1A3D" w:rsidP="00EF6BAF">
      <w:pPr>
        <w:rPr>
          <w:b/>
          <w:sz w:val="32"/>
          <w:szCs w:val="32"/>
        </w:rPr>
      </w:pPr>
    </w:p>
    <w:p w14:paraId="107A4B02" w14:textId="77777777" w:rsidR="00FB1A3D" w:rsidRDefault="00FB1A3D" w:rsidP="00EF6BAF">
      <w:pPr>
        <w:rPr>
          <w:b/>
          <w:sz w:val="32"/>
          <w:szCs w:val="32"/>
        </w:rPr>
      </w:pPr>
    </w:p>
    <w:p w14:paraId="0A99266C" w14:textId="77777777" w:rsidR="00FB1A3D" w:rsidRDefault="00FB1A3D" w:rsidP="00EF6BAF">
      <w:pPr>
        <w:rPr>
          <w:b/>
          <w:sz w:val="32"/>
          <w:szCs w:val="32"/>
        </w:rPr>
      </w:pPr>
    </w:p>
    <w:p w14:paraId="79AA7CDE" w14:textId="77777777" w:rsidR="00FB1A3D" w:rsidRDefault="00FB1A3D" w:rsidP="00EF6BAF">
      <w:pPr>
        <w:rPr>
          <w:b/>
          <w:sz w:val="32"/>
          <w:szCs w:val="32"/>
        </w:rPr>
      </w:pPr>
    </w:p>
    <w:p w14:paraId="6885C26A" w14:textId="77777777" w:rsidR="00C30BAE" w:rsidRDefault="00C30BAE" w:rsidP="00EF6BAF">
      <w:pPr>
        <w:rPr>
          <w:b/>
          <w:sz w:val="32"/>
          <w:szCs w:val="32"/>
        </w:rPr>
      </w:pPr>
    </w:p>
    <w:p w14:paraId="47FC82A4" w14:textId="77777777" w:rsidR="00C30BAE" w:rsidRDefault="00C30BAE" w:rsidP="00EF6BAF">
      <w:pPr>
        <w:rPr>
          <w:b/>
          <w:sz w:val="32"/>
          <w:szCs w:val="32"/>
        </w:rPr>
      </w:pPr>
    </w:p>
    <w:p w14:paraId="763EF89B" w14:textId="29B89F6E" w:rsidR="00C30BAE" w:rsidRDefault="00C30BAE" w:rsidP="00EF6BAF">
      <w:pPr>
        <w:rPr>
          <w:b/>
          <w:sz w:val="32"/>
          <w:szCs w:val="32"/>
        </w:rPr>
      </w:pPr>
    </w:p>
    <w:p w14:paraId="35D86D0B" w14:textId="2AC91521" w:rsidR="00C30BAE" w:rsidRDefault="00E0560F" w:rsidP="00EF6B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27C74B" wp14:editId="66067121">
                <wp:simplePos x="0" y="0"/>
                <wp:positionH relativeFrom="column">
                  <wp:posOffset>18937</wp:posOffset>
                </wp:positionH>
                <wp:positionV relativeFrom="paragraph">
                  <wp:posOffset>165645</wp:posOffset>
                </wp:positionV>
                <wp:extent cx="6936357" cy="2050637"/>
                <wp:effectExtent l="0" t="0" r="1714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6357" cy="2050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C3944" w14:textId="34470D75" w:rsidR="00C30BAE" w:rsidRDefault="00C30B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30BAE">
                              <w:rPr>
                                <w:b/>
                                <w:u w:val="single"/>
                              </w:rPr>
                              <w:t>A Divided Convention</w:t>
                            </w:r>
                          </w:p>
                          <w:p w14:paraId="24DC0C36" w14:textId="28CD2AC4" w:rsidR="00C30BAE" w:rsidRDefault="00C30B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1EE6F0D" w14:textId="77777777" w:rsidR="00C30BAE" w:rsidRPr="00C30BAE" w:rsidRDefault="00C30B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7C74B" id="Text Box 5" o:spid="_x0000_s1030" type="#_x0000_t202" style="position:absolute;margin-left:1.5pt;margin-top:13.05pt;width:546.15pt;height:16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" fillcolor="white [3201]" strokeweight=".5pt">
                <v:textbox>
                  <w:txbxContent>
                    <w:p w14:paraId="003C3944" w14:textId="34470D75" w:rsidR="00C30BAE" w:rsidRDefault="00C30BAE">
                      <w:pPr>
                        <w:rPr>
                          <w:b/>
                          <w:u w:val="single"/>
                        </w:rPr>
                      </w:pPr>
                      <w:r w:rsidRPr="00C30BAE">
                        <w:rPr>
                          <w:b/>
                          <w:u w:val="single"/>
                        </w:rPr>
                        <w:t>A Divided Convention</w:t>
                      </w:r>
                    </w:p>
                    <w:p w14:paraId="24DC0C36" w14:textId="28CD2AC4" w:rsidR="00C30BAE" w:rsidRDefault="00C30BAE">
                      <w:pPr>
                        <w:rPr>
                          <w:b/>
                          <w:u w:val="single"/>
                        </w:rPr>
                      </w:pPr>
                    </w:p>
                    <w:p w14:paraId="61EE6F0D" w14:textId="77777777" w:rsidR="00C30BAE" w:rsidRPr="00C30BAE" w:rsidRDefault="00C30BA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981398" w14:textId="77777777" w:rsidR="00C30BAE" w:rsidRDefault="00C30BAE" w:rsidP="00EF6BAF">
      <w:pPr>
        <w:rPr>
          <w:b/>
          <w:sz w:val="32"/>
          <w:szCs w:val="32"/>
        </w:rPr>
      </w:pPr>
    </w:p>
    <w:p w14:paraId="57845203" w14:textId="77777777" w:rsidR="00C30BAE" w:rsidRDefault="00C30BAE" w:rsidP="00EF6BAF">
      <w:pPr>
        <w:rPr>
          <w:b/>
          <w:sz w:val="32"/>
          <w:szCs w:val="32"/>
        </w:rPr>
      </w:pPr>
    </w:p>
    <w:p w14:paraId="7EAA0F65" w14:textId="77777777" w:rsidR="00C30BAE" w:rsidRDefault="00C30BAE" w:rsidP="00EF6BAF">
      <w:pPr>
        <w:rPr>
          <w:b/>
          <w:sz w:val="32"/>
          <w:szCs w:val="32"/>
        </w:rPr>
      </w:pPr>
    </w:p>
    <w:p w14:paraId="53769F14" w14:textId="77777777" w:rsidR="00C30BAE" w:rsidRDefault="00C30BAE" w:rsidP="00EF6BAF">
      <w:pPr>
        <w:rPr>
          <w:b/>
          <w:sz w:val="32"/>
          <w:szCs w:val="32"/>
        </w:rPr>
      </w:pPr>
    </w:p>
    <w:p w14:paraId="5CFC82ED" w14:textId="77777777" w:rsidR="00C30BAE" w:rsidRDefault="00C30BAE" w:rsidP="00EF6BAF">
      <w:pPr>
        <w:rPr>
          <w:b/>
          <w:sz w:val="32"/>
          <w:szCs w:val="32"/>
        </w:rPr>
      </w:pPr>
    </w:p>
    <w:p w14:paraId="1A4D5001" w14:textId="688E3201" w:rsidR="00C30BAE" w:rsidRDefault="00C30BAE" w:rsidP="00EF6BAF">
      <w:pPr>
        <w:rPr>
          <w:b/>
          <w:sz w:val="32"/>
          <w:szCs w:val="32"/>
        </w:rPr>
      </w:pPr>
    </w:p>
    <w:p w14:paraId="41505499" w14:textId="77777777" w:rsidR="00C30BAE" w:rsidRDefault="00C30BAE" w:rsidP="00EF6BAF">
      <w:pPr>
        <w:rPr>
          <w:b/>
          <w:sz w:val="32"/>
          <w:szCs w:val="32"/>
        </w:rPr>
      </w:pPr>
    </w:p>
    <w:p w14:paraId="07B6ABAE" w14:textId="77777777" w:rsidR="00C30BAE" w:rsidRDefault="00C30BAE" w:rsidP="00EF6BAF">
      <w:pPr>
        <w:rPr>
          <w:b/>
          <w:sz w:val="32"/>
          <w:szCs w:val="32"/>
        </w:rPr>
      </w:pPr>
    </w:p>
    <w:p w14:paraId="47730081" w14:textId="32212E66" w:rsidR="00E0560F" w:rsidRDefault="00E0560F" w:rsidP="00EF6B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A492F1" wp14:editId="2B5939F9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6931025" cy="248285"/>
                <wp:effectExtent l="0" t="0" r="2222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02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CE6F7" w14:textId="4441C48C" w:rsidR="00E0560F" w:rsidRDefault="00E0560F">
                            <w:r w:rsidRPr="00E0560F">
                              <w:rPr>
                                <w:b/>
                                <w:u w:val="single"/>
                              </w:rPr>
                              <w:t>Compromise</w:t>
                            </w:r>
                            <w:r>
                              <w:t xml:space="preserve"> – Page 164 Read but no notes required (see classwork)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492F1" id="Text Box 6" o:spid="_x0000_s1031" type="#_x0000_t202" style="position:absolute;margin-left:0;margin-top:8.9pt;width:545.75pt;height:19.5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" fillcolor="white [3201]" strokeweight=".5pt">
                <v:textbox>
                  <w:txbxContent>
                    <w:p w14:paraId="362CE6F7" w14:textId="4441C48C" w:rsidR="00E0560F" w:rsidRDefault="00E0560F">
                      <w:r w:rsidRPr="00E0560F">
                        <w:rPr>
                          <w:b/>
                          <w:u w:val="single"/>
                        </w:rPr>
                        <w:t>Compromise</w:t>
                      </w:r>
                      <w:r>
                        <w:t xml:space="preserve"> – Page 164 Read but no notes required (see classwork)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98FC5A" w14:textId="4A40BE09" w:rsidR="00E0560F" w:rsidRDefault="00F20F21" w:rsidP="00EF6B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C72D92" wp14:editId="41589568">
                <wp:simplePos x="0" y="0"/>
                <wp:positionH relativeFrom="column">
                  <wp:posOffset>6971624</wp:posOffset>
                </wp:positionH>
                <wp:positionV relativeFrom="paragraph">
                  <wp:posOffset>-300291</wp:posOffset>
                </wp:positionV>
                <wp:extent cx="243479" cy="270532"/>
                <wp:effectExtent l="0" t="0" r="23495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79" cy="270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AF9EC" w14:textId="37797A8C" w:rsidR="00F20F21" w:rsidRDefault="00F20F21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72D92" id="Text Box 23" o:spid="_x0000_s1032" type="#_x0000_t202" style="position:absolute;margin-left:548.95pt;margin-top:-23.65pt;width:19.15pt;height:21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" fillcolor="white [3201]" strokeweight=".5pt">
                <v:textbox>
                  <w:txbxContent>
                    <w:p w14:paraId="54DAF9EC" w14:textId="37797A8C" w:rsidR="00F20F21" w:rsidRDefault="00F20F2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0560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D837C4" wp14:editId="2A47E60B">
                <wp:simplePos x="0" y="0"/>
                <wp:positionH relativeFrom="column">
                  <wp:posOffset>-18937</wp:posOffset>
                </wp:positionH>
                <wp:positionV relativeFrom="paragraph">
                  <wp:posOffset>-224542</wp:posOffset>
                </wp:positionV>
                <wp:extent cx="6860705" cy="1379716"/>
                <wp:effectExtent l="0" t="0" r="1651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705" cy="1379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68D32" w14:textId="08E880B0" w:rsidR="00E0560F" w:rsidRDefault="00E0560F">
                            <w:r w:rsidRPr="00E0560F">
                              <w:rPr>
                                <w:b/>
                                <w:u w:val="single"/>
                              </w:rPr>
                              <w:t>The Constitution of 1787</w:t>
                            </w:r>
                            <w:r>
                              <w:t xml:space="preserve"> (&amp; James Madison)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837C4" id="Text Box 7" o:spid="_x0000_s1033" type="#_x0000_t202" style="position:absolute;margin-left:-1.5pt;margin-top:-17.7pt;width:540.2pt;height:108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" fillcolor="white [3201]" strokeweight=".5pt">
                <v:textbox>
                  <w:txbxContent>
                    <w:p w14:paraId="1E968D32" w14:textId="08E880B0" w:rsidR="00E0560F" w:rsidRDefault="00E0560F">
                      <w:r w:rsidRPr="00E0560F">
                        <w:rPr>
                          <w:b/>
                          <w:u w:val="single"/>
                        </w:rPr>
                        <w:t>The Constitution of 1787</w:t>
                      </w:r>
                      <w:r>
                        <w:t xml:space="preserve"> (&amp; James Madison)</w:t>
                      </w:r>
                    </w:p>
                  </w:txbxContent>
                </v:textbox>
              </v:shape>
            </w:pict>
          </mc:Fallback>
        </mc:AlternateContent>
      </w:r>
    </w:p>
    <w:p w14:paraId="4235382F" w14:textId="0EB9484E" w:rsidR="00E0560F" w:rsidRDefault="00E0560F" w:rsidP="00EF6BAF">
      <w:pPr>
        <w:rPr>
          <w:b/>
          <w:sz w:val="32"/>
          <w:szCs w:val="32"/>
        </w:rPr>
      </w:pPr>
    </w:p>
    <w:p w14:paraId="75179B05" w14:textId="25A301FC" w:rsidR="00E0560F" w:rsidRDefault="00E0560F" w:rsidP="00EF6BAF">
      <w:pPr>
        <w:rPr>
          <w:b/>
          <w:sz w:val="32"/>
          <w:szCs w:val="32"/>
        </w:rPr>
      </w:pPr>
    </w:p>
    <w:p w14:paraId="798FDB10" w14:textId="1ED3EFB2" w:rsidR="00E0560F" w:rsidRDefault="00E0560F" w:rsidP="00EF6BAF">
      <w:pPr>
        <w:rPr>
          <w:b/>
          <w:sz w:val="32"/>
          <w:szCs w:val="32"/>
        </w:rPr>
      </w:pPr>
    </w:p>
    <w:p w14:paraId="439F554F" w14:textId="1FDE9952" w:rsidR="00E0560F" w:rsidRDefault="00E0560F" w:rsidP="00EF6BAF">
      <w:pPr>
        <w:rPr>
          <w:b/>
          <w:sz w:val="32"/>
          <w:szCs w:val="32"/>
        </w:rPr>
      </w:pPr>
    </w:p>
    <w:p w14:paraId="68053402" w14:textId="3B4197BC" w:rsidR="00E0560F" w:rsidRDefault="00F228A6" w:rsidP="00EF6B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66CAA8" wp14:editId="3FE77AA1">
                <wp:simplePos x="0" y="0"/>
                <wp:positionH relativeFrom="column">
                  <wp:posOffset>5401945</wp:posOffset>
                </wp:positionH>
                <wp:positionV relativeFrom="paragraph">
                  <wp:posOffset>17780</wp:posOffset>
                </wp:positionV>
                <wp:extent cx="1628140" cy="2531745"/>
                <wp:effectExtent l="0" t="0" r="10160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253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DFC74" w14:textId="16270CB1" w:rsidR="00F228A6" w:rsidRDefault="00F22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28A6">
                              <w:rPr>
                                <w:b/>
                                <w:sz w:val="18"/>
                                <w:szCs w:val="18"/>
                              </w:rPr>
                              <w:t>Primary Source – The Federalist Papers (</w:t>
                            </w:r>
                            <w:proofErr w:type="spellStart"/>
                            <w:r w:rsidRPr="00F228A6">
                              <w:rPr>
                                <w:b/>
                                <w:sz w:val="18"/>
                                <w:szCs w:val="18"/>
                              </w:rPr>
                              <w:t>pg</w:t>
                            </w:r>
                            <w:proofErr w:type="spellEnd"/>
                            <w:r w:rsidRPr="00F228A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166)</w:t>
                            </w:r>
                          </w:p>
                          <w:p w14:paraId="731EADFA" w14:textId="7B053B30" w:rsidR="00F228A6" w:rsidRDefault="00F22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BCABE2" w14:textId="569F2B38" w:rsidR="00F228A6" w:rsidRDefault="00F22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 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Debate over constitution </w:t>
                            </w:r>
                          </w:p>
                          <w:p w14:paraId="3349E02E" w14:textId="5827FA9E" w:rsidR="00F228A6" w:rsidRPr="00F228A6" w:rsidRDefault="00F22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Federalists vs. Anti-Federalists</w:t>
                            </w:r>
                          </w:p>
                          <w:p w14:paraId="3DCDA44C" w14:textId="77777777" w:rsidR="00F228A6" w:rsidRDefault="00F22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3E3579" w14:textId="7EF2A5C0" w:rsidR="00F228A6" w:rsidRDefault="00F22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 –</w:t>
                            </w:r>
                          </w:p>
                          <w:p w14:paraId="65A56EB0" w14:textId="42C75137" w:rsidR="00F228A6" w:rsidRDefault="00F22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E00176B" w14:textId="77777777" w:rsidR="00F228A6" w:rsidRDefault="00F22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838D6F" w14:textId="1524C0AB" w:rsidR="00F228A6" w:rsidRDefault="00F22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 –</w:t>
                            </w:r>
                          </w:p>
                          <w:p w14:paraId="05A081DE" w14:textId="70314B54" w:rsidR="00F228A6" w:rsidRDefault="00F22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89FD6E" w14:textId="77777777" w:rsidR="00F228A6" w:rsidRDefault="00F22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23C709" w14:textId="248F3FA9" w:rsidR="00F228A6" w:rsidRDefault="00F22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 –</w:t>
                            </w:r>
                          </w:p>
                          <w:p w14:paraId="78E18E0D" w14:textId="56187374" w:rsidR="00F228A6" w:rsidRDefault="00F22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F1C56E" w14:textId="77777777" w:rsidR="00F228A6" w:rsidRDefault="00F22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120FE4" w14:textId="16CC1FEF" w:rsidR="00F228A6" w:rsidRDefault="00F22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 –</w:t>
                            </w:r>
                          </w:p>
                          <w:p w14:paraId="246A56AE" w14:textId="77777777" w:rsidR="00F228A6" w:rsidRPr="00F228A6" w:rsidRDefault="00F22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CAA8" id="Text Box 13" o:spid="_x0000_s1034" type="#_x0000_t202" style="position:absolute;margin-left:425.35pt;margin-top:1.4pt;width:128.2pt;height:19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" fillcolor="white [3201]" strokeweight=".5pt">
                <v:textbox>
                  <w:txbxContent>
                    <w:p w14:paraId="647DFC74" w14:textId="16270CB1" w:rsidR="00F228A6" w:rsidRDefault="00F22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228A6">
                        <w:rPr>
                          <w:b/>
                          <w:sz w:val="18"/>
                          <w:szCs w:val="18"/>
                        </w:rPr>
                        <w:t>Primary Source – The Federalist Papers (</w:t>
                      </w:r>
                      <w:proofErr w:type="spellStart"/>
                      <w:r w:rsidRPr="00F228A6">
                        <w:rPr>
                          <w:b/>
                          <w:sz w:val="18"/>
                          <w:szCs w:val="18"/>
                        </w:rPr>
                        <w:t>pg</w:t>
                      </w:r>
                      <w:proofErr w:type="spellEnd"/>
                      <w:r w:rsidRPr="00F228A6">
                        <w:rPr>
                          <w:b/>
                          <w:sz w:val="18"/>
                          <w:szCs w:val="18"/>
                        </w:rPr>
                        <w:t xml:space="preserve"> 166)</w:t>
                      </w:r>
                    </w:p>
                    <w:p w14:paraId="731EADFA" w14:textId="7B053B30" w:rsidR="00F228A6" w:rsidRDefault="00F22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2BCABE2" w14:textId="569F2B38" w:rsidR="00F228A6" w:rsidRDefault="00F228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 –</w:t>
                      </w:r>
                      <w:r>
                        <w:rPr>
                          <w:sz w:val="16"/>
                          <w:szCs w:val="16"/>
                        </w:rPr>
                        <w:t xml:space="preserve">Debate over constitution </w:t>
                      </w:r>
                    </w:p>
                    <w:p w14:paraId="3349E02E" w14:textId="5827FA9E" w:rsidR="00F228A6" w:rsidRPr="00F228A6" w:rsidRDefault="00F228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Federalists vs. Anti-Federalists</w:t>
                      </w:r>
                    </w:p>
                    <w:p w14:paraId="3DCDA44C" w14:textId="77777777" w:rsidR="00F228A6" w:rsidRDefault="00F22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73E3579" w14:textId="7EF2A5C0" w:rsidR="00F228A6" w:rsidRDefault="00F22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 –</w:t>
                      </w:r>
                    </w:p>
                    <w:p w14:paraId="65A56EB0" w14:textId="42C75137" w:rsidR="00F228A6" w:rsidRDefault="00F22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E00176B" w14:textId="77777777" w:rsidR="00F228A6" w:rsidRDefault="00F22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3838D6F" w14:textId="1524C0AB" w:rsidR="00F228A6" w:rsidRDefault="00F22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 –</w:t>
                      </w:r>
                    </w:p>
                    <w:p w14:paraId="05A081DE" w14:textId="70314B54" w:rsidR="00F228A6" w:rsidRDefault="00F22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689FD6E" w14:textId="77777777" w:rsidR="00F228A6" w:rsidRDefault="00F22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23C709" w14:textId="248F3FA9" w:rsidR="00F228A6" w:rsidRDefault="00F22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 –</w:t>
                      </w:r>
                    </w:p>
                    <w:p w14:paraId="78E18E0D" w14:textId="56187374" w:rsidR="00F228A6" w:rsidRDefault="00F22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F1C56E" w14:textId="77777777" w:rsidR="00F228A6" w:rsidRDefault="00F22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3120FE4" w14:textId="16CC1FEF" w:rsidR="00F228A6" w:rsidRDefault="00F22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 –</w:t>
                      </w:r>
                    </w:p>
                    <w:p w14:paraId="246A56AE" w14:textId="77777777" w:rsidR="00F228A6" w:rsidRPr="00F228A6" w:rsidRDefault="00F22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DB2DD" wp14:editId="20E8C59B">
                <wp:simplePos x="0" y="0"/>
                <wp:positionH relativeFrom="column">
                  <wp:posOffset>-24348</wp:posOffset>
                </wp:positionH>
                <wp:positionV relativeFrom="paragraph">
                  <wp:posOffset>66517</wp:posOffset>
                </wp:positionV>
                <wp:extent cx="5291617" cy="1439233"/>
                <wp:effectExtent l="0" t="0" r="2349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617" cy="1439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06FE9" w14:textId="3B88BE54" w:rsidR="00E0560F" w:rsidRPr="00E0560F" w:rsidRDefault="00E0560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0560F">
                              <w:rPr>
                                <w:b/>
                                <w:u w:val="single"/>
                              </w:rPr>
                              <w:t>Limits of the Constitution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DB2DD" id="Text Box 8" o:spid="_x0000_s1035" type="#_x0000_t202" style="position:absolute;margin-left:-1.9pt;margin-top:5.25pt;width:416.65pt;height:1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" fillcolor="white [3201]" strokeweight=".5pt">
                <v:textbox>
                  <w:txbxContent>
                    <w:p w14:paraId="7C906FE9" w14:textId="3B88BE54" w:rsidR="00E0560F" w:rsidRPr="00E0560F" w:rsidRDefault="00E0560F">
                      <w:pPr>
                        <w:rPr>
                          <w:b/>
                          <w:u w:val="single"/>
                        </w:rPr>
                      </w:pPr>
                      <w:r w:rsidRPr="00E0560F">
                        <w:rPr>
                          <w:b/>
                          <w:u w:val="single"/>
                        </w:rPr>
                        <w:t>Limits of the Constitution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58DC5BE" w14:textId="77777777" w:rsidR="00E0560F" w:rsidRDefault="00E0560F" w:rsidP="00EF6BAF">
      <w:pPr>
        <w:rPr>
          <w:b/>
          <w:sz w:val="32"/>
          <w:szCs w:val="32"/>
        </w:rPr>
      </w:pPr>
    </w:p>
    <w:p w14:paraId="48D9181A" w14:textId="77777777" w:rsidR="00E0560F" w:rsidRDefault="00E0560F" w:rsidP="00EF6BAF">
      <w:pPr>
        <w:rPr>
          <w:b/>
          <w:sz w:val="32"/>
          <w:szCs w:val="32"/>
        </w:rPr>
      </w:pPr>
    </w:p>
    <w:p w14:paraId="4C9949DD" w14:textId="77777777" w:rsidR="00E0560F" w:rsidRDefault="00E0560F" w:rsidP="00EF6BAF">
      <w:pPr>
        <w:rPr>
          <w:b/>
          <w:sz w:val="32"/>
          <w:szCs w:val="32"/>
        </w:rPr>
      </w:pPr>
    </w:p>
    <w:p w14:paraId="16CAE428" w14:textId="77777777" w:rsidR="00E0560F" w:rsidRDefault="00E0560F" w:rsidP="00EF6BAF">
      <w:pPr>
        <w:rPr>
          <w:b/>
          <w:sz w:val="32"/>
          <w:szCs w:val="32"/>
        </w:rPr>
      </w:pPr>
    </w:p>
    <w:p w14:paraId="068262C2" w14:textId="77777777" w:rsidR="00E0560F" w:rsidRDefault="00E0560F" w:rsidP="00EF6BAF">
      <w:pPr>
        <w:rPr>
          <w:b/>
          <w:sz w:val="32"/>
          <w:szCs w:val="32"/>
        </w:rPr>
      </w:pPr>
    </w:p>
    <w:p w14:paraId="2B9F566E" w14:textId="03B4D3F2" w:rsidR="00E0560F" w:rsidRDefault="00E0560F" w:rsidP="00EF6B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338F8E" wp14:editId="4481D204">
                <wp:simplePos x="0" y="0"/>
                <wp:positionH relativeFrom="column">
                  <wp:posOffset>-62222</wp:posOffset>
                </wp:positionH>
                <wp:positionV relativeFrom="paragraph">
                  <wp:posOffset>147166</wp:posOffset>
                </wp:positionV>
                <wp:extent cx="5318669" cy="308407"/>
                <wp:effectExtent l="0" t="0" r="1587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669" cy="308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36B68" w14:textId="34627063" w:rsidR="00E0560F" w:rsidRDefault="00E0560F">
                            <w:r w:rsidRPr="00F228A6">
                              <w:rPr>
                                <w:b/>
                                <w:u w:val="single"/>
                              </w:rPr>
                              <w:t>Federalists vs. Anti-Federalists</w:t>
                            </w:r>
                            <w:r>
                              <w:t xml:space="preserve"> Read but no notes required here – see classwork</w:t>
                            </w:r>
                          </w:p>
                          <w:p w14:paraId="3F7E49B3" w14:textId="77777777" w:rsidR="00E0560F" w:rsidRDefault="00E056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38F8E" id="Text Box 9" o:spid="_x0000_s1036" type="#_x0000_t202" style="position:absolute;margin-left:-4.9pt;margin-top:11.6pt;width:418.8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" fillcolor="white [3201]" strokeweight=".5pt">
                <v:textbox>
                  <w:txbxContent>
                    <w:p w14:paraId="51536B68" w14:textId="34627063" w:rsidR="00E0560F" w:rsidRDefault="00E0560F">
                      <w:r w:rsidRPr="00F228A6">
                        <w:rPr>
                          <w:b/>
                          <w:u w:val="single"/>
                        </w:rPr>
                        <w:t>Federalists vs. Anti-Federalists</w:t>
                      </w:r>
                      <w:r>
                        <w:t xml:space="preserve"> Read but no notes required here – see classwork</w:t>
                      </w:r>
                    </w:p>
                    <w:p w14:paraId="3F7E49B3" w14:textId="77777777" w:rsidR="00E0560F" w:rsidRDefault="00E0560F"/>
                  </w:txbxContent>
                </v:textbox>
              </v:shape>
            </w:pict>
          </mc:Fallback>
        </mc:AlternateContent>
      </w:r>
    </w:p>
    <w:p w14:paraId="57C5A24A" w14:textId="77777777" w:rsidR="00E0560F" w:rsidRDefault="00E0560F" w:rsidP="00EF6BAF">
      <w:pPr>
        <w:rPr>
          <w:b/>
          <w:sz w:val="32"/>
          <w:szCs w:val="32"/>
        </w:rPr>
      </w:pPr>
    </w:p>
    <w:p w14:paraId="1ECD53D0" w14:textId="77777777" w:rsidR="00F228A6" w:rsidRDefault="00F228A6" w:rsidP="00EF6BAF">
      <w:pPr>
        <w:rPr>
          <w:b/>
          <w:sz w:val="32"/>
          <w:szCs w:val="32"/>
        </w:rPr>
      </w:pPr>
    </w:p>
    <w:p w14:paraId="304D7707" w14:textId="77777777" w:rsidR="00F228A6" w:rsidRDefault="00F228A6" w:rsidP="00EF6BAF">
      <w:pPr>
        <w:rPr>
          <w:b/>
          <w:sz w:val="32"/>
          <w:szCs w:val="32"/>
        </w:rPr>
      </w:pPr>
    </w:p>
    <w:p w14:paraId="3027398E" w14:textId="46150AD5" w:rsidR="00E0560F" w:rsidRDefault="00E0560F" w:rsidP="00EF6B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Federalists &amp; Republicans</w:t>
      </w:r>
    </w:p>
    <w:p w14:paraId="06572F99" w14:textId="538C604C" w:rsidR="00E0560F" w:rsidRDefault="00E0560F" w:rsidP="00EF6B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Competing Visions</w:t>
      </w:r>
    </w:p>
    <w:p w14:paraId="4B571D13" w14:textId="57B10B66" w:rsidR="00E0560F" w:rsidRPr="00E0560F" w:rsidRDefault="00E0560F" w:rsidP="00EF6BAF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F3886" wp14:editId="56967F1B">
                <wp:simplePos x="0" y="0"/>
                <wp:positionH relativeFrom="column">
                  <wp:posOffset>3065134</wp:posOffset>
                </wp:positionH>
                <wp:positionV relativeFrom="paragraph">
                  <wp:posOffset>152934</wp:posOffset>
                </wp:positionV>
                <wp:extent cx="10821" cy="595171"/>
                <wp:effectExtent l="0" t="0" r="27305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21" cy="5951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37AE7" id="Straight Connector 1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5pt,12.05pt" to="242.2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E0560F">
        <w:rPr>
          <w:sz w:val="24"/>
          <w:szCs w:val="24"/>
          <w:u w:val="single"/>
        </w:rPr>
        <w:t>Federalists (</w:t>
      </w:r>
      <w:proofErr w:type="gramStart"/>
      <w:r w:rsidRPr="00E0560F">
        <w:rPr>
          <w:sz w:val="24"/>
          <w:szCs w:val="24"/>
          <w:u w:val="single"/>
        </w:rPr>
        <w:t xml:space="preserve">Hamilton)   </w:t>
      </w:r>
      <w:proofErr w:type="gramEnd"/>
      <w:r w:rsidRPr="00E0560F">
        <w:rPr>
          <w:sz w:val="24"/>
          <w:szCs w:val="24"/>
          <w:u w:val="single"/>
        </w:rPr>
        <w:t xml:space="preserve">                                            VS                                     Republicans (Jefferson</w:t>
      </w:r>
      <w:r>
        <w:rPr>
          <w:sz w:val="24"/>
          <w:szCs w:val="24"/>
          <w:u w:val="single"/>
        </w:rPr>
        <w:t>_____________</w:t>
      </w:r>
    </w:p>
    <w:p w14:paraId="4F810557" w14:textId="77777777" w:rsidR="00E0560F" w:rsidRDefault="00E0560F" w:rsidP="00EF6BAF">
      <w:pPr>
        <w:rPr>
          <w:b/>
          <w:sz w:val="32"/>
          <w:szCs w:val="32"/>
        </w:rPr>
      </w:pPr>
    </w:p>
    <w:p w14:paraId="36D8A12F" w14:textId="77777777" w:rsidR="00E0560F" w:rsidRDefault="00E0560F" w:rsidP="00EF6BAF">
      <w:pPr>
        <w:rPr>
          <w:b/>
          <w:sz w:val="32"/>
          <w:szCs w:val="32"/>
        </w:rPr>
      </w:pPr>
    </w:p>
    <w:p w14:paraId="04435387" w14:textId="4A75E6A1" w:rsidR="00E0560F" w:rsidRDefault="00F228A6" w:rsidP="00EF6B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D7A18" wp14:editId="25433D9C">
                <wp:simplePos x="0" y="0"/>
                <wp:positionH relativeFrom="column">
                  <wp:posOffset>18937</wp:posOffset>
                </wp:positionH>
                <wp:positionV relativeFrom="paragraph">
                  <wp:posOffset>230279</wp:posOffset>
                </wp:positionV>
                <wp:extent cx="6779546" cy="2624165"/>
                <wp:effectExtent l="0" t="0" r="21590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546" cy="262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AFEB8" w14:textId="308487A0" w:rsidR="00F228A6" w:rsidRDefault="00F228A6">
                            <w:r w:rsidRPr="00F228A6">
                              <w:rPr>
                                <w:b/>
                                <w:u w:val="single"/>
                              </w:rPr>
                              <w:t>Hamilton &amp; the Federalists/ Enacting the Federalist Program</w:t>
                            </w:r>
                            <w:r>
                              <w:t xml:space="preserve"> (Bank of US &amp; Location of Capitol)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7A18" id="Text Box 11" o:spid="_x0000_s1037" type="#_x0000_t202" style="position:absolute;margin-left:1.5pt;margin-top:18.15pt;width:533.8pt;height:206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" fillcolor="white [3201]" strokeweight=".5pt">
                <v:textbox>
                  <w:txbxContent>
                    <w:p w14:paraId="0BDAFEB8" w14:textId="308487A0" w:rsidR="00F228A6" w:rsidRDefault="00F228A6">
                      <w:r w:rsidRPr="00F228A6">
                        <w:rPr>
                          <w:b/>
                          <w:u w:val="single"/>
                        </w:rPr>
                        <w:t>Hamilton &amp; the Federalists/ Enacting the Federalist Program</w:t>
                      </w:r>
                      <w:r>
                        <w:t xml:space="preserve"> (Bank of US &amp; Location of Capitol)</w:t>
                      </w:r>
                    </w:p>
                  </w:txbxContent>
                </v:textbox>
              </v:shape>
            </w:pict>
          </mc:Fallback>
        </mc:AlternateContent>
      </w:r>
    </w:p>
    <w:p w14:paraId="52ED683B" w14:textId="77777777" w:rsidR="00E0560F" w:rsidRDefault="00E0560F" w:rsidP="00EF6BAF">
      <w:pPr>
        <w:rPr>
          <w:b/>
          <w:sz w:val="32"/>
          <w:szCs w:val="32"/>
        </w:rPr>
      </w:pPr>
    </w:p>
    <w:p w14:paraId="247303D8" w14:textId="77777777" w:rsidR="00E0560F" w:rsidRDefault="00E0560F" w:rsidP="00EF6BAF">
      <w:pPr>
        <w:rPr>
          <w:b/>
          <w:sz w:val="32"/>
          <w:szCs w:val="32"/>
        </w:rPr>
      </w:pPr>
    </w:p>
    <w:p w14:paraId="740CEA5F" w14:textId="77777777" w:rsidR="00E0560F" w:rsidRDefault="00E0560F" w:rsidP="00EF6BAF">
      <w:pPr>
        <w:rPr>
          <w:b/>
          <w:sz w:val="32"/>
          <w:szCs w:val="32"/>
        </w:rPr>
      </w:pPr>
    </w:p>
    <w:p w14:paraId="38B5E870" w14:textId="77777777" w:rsidR="00E0560F" w:rsidRDefault="00E0560F" w:rsidP="00EF6BAF">
      <w:pPr>
        <w:rPr>
          <w:b/>
          <w:sz w:val="32"/>
          <w:szCs w:val="32"/>
        </w:rPr>
      </w:pPr>
    </w:p>
    <w:p w14:paraId="47791E4A" w14:textId="77777777" w:rsidR="00E0560F" w:rsidRDefault="00E0560F" w:rsidP="00EF6BAF">
      <w:pPr>
        <w:rPr>
          <w:b/>
          <w:sz w:val="32"/>
          <w:szCs w:val="32"/>
        </w:rPr>
      </w:pPr>
    </w:p>
    <w:p w14:paraId="6DB611FC" w14:textId="77777777" w:rsidR="00E0560F" w:rsidRDefault="00E0560F" w:rsidP="00EF6BAF">
      <w:pPr>
        <w:rPr>
          <w:b/>
          <w:sz w:val="32"/>
          <w:szCs w:val="32"/>
        </w:rPr>
      </w:pPr>
    </w:p>
    <w:p w14:paraId="4E781458" w14:textId="77777777" w:rsidR="00E0560F" w:rsidRDefault="00E0560F" w:rsidP="00EF6BAF">
      <w:pPr>
        <w:rPr>
          <w:b/>
          <w:sz w:val="32"/>
          <w:szCs w:val="32"/>
        </w:rPr>
      </w:pPr>
    </w:p>
    <w:p w14:paraId="7E7341D8" w14:textId="77777777" w:rsidR="00E0560F" w:rsidRDefault="00E0560F" w:rsidP="00EF6BAF">
      <w:pPr>
        <w:rPr>
          <w:b/>
          <w:sz w:val="32"/>
          <w:szCs w:val="32"/>
        </w:rPr>
      </w:pPr>
    </w:p>
    <w:p w14:paraId="149DCC68" w14:textId="77777777" w:rsidR="00E0560F" w:rsidRDefault="00E0560F" w:rsidP="00EF6BAF">
      <w:pPr>
        <w:rPr>
          <w:b/>
          <w:sz w:val="32"/>
          <w:szCs w:val="32"/>
        </w:rPr>
      </w:pPr>
    </w:p>
    <w:p w14:paraId="0D6367BE" w14:textId="6442D845" w:rsidR="00E0560F" w:rsidRDefault="00E0560F" w:rsidP="00EF6BAF">
      <w:pPr>
        <w:rPr>
          <w:b/>
          <w:sz w:val="32"/>
          <w:szCs w:val="32"/>
        </w:rPr>
      </w:pPr>
    </w:p>
    <w:p w14:paraId="5682A659" w14:textId="3C21D1DB" w:rsidR="00E0560F" w:rsidRDefault="00E0560F" w:rsidP="00EF6BAF">
      <w:pPr>
        <w:rPr>
          <w:b/>
          <w:sz w:val="32"/>
          <w:szCs w:val="32"/>
        </w:rPr>
      </w:pPr>
    </w:p>
    <w:p w14:paraId="15D5A1C0" w14:textId="736FC2E7" w:rsidR="00E0560F" w:rsidRDefault="00F228A6" w:rsidP="00EF6B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5C4506" wp14:editId="48435A1C">
                <wp:simplePos x="0" y="0"/>
                <wp:positionH relativeFrom="column">
                  <wp:posOffset>29210</wp:posOffset>
                </wp:positionH>
                <wp:positionV relativeFrom="paragraph">
                  <wp:posOffset>5392</wp:posOffset>
                </wp:positionV>
                <wp:extent cx="6779545" cy="1303967"/>
                <wp:effectExtent l="0" t="0" r="2159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545" cy="1303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F8CFB" w14:textId="73DCE0B7" w:rsidR="00F228A6" w:rsidRPr="00F228A6" w:rsidRDefault="00F228A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228A6">
                              <w:rPr>
                                <w:b/>
                                <w:u w:val="single"/>
                              </w:rPr>
                              <w:t>The Republican Opposition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C4506" id="Text Box 16" o:spid="_x0000_s1038" type="#_x0000_t202" style="position:absolute;margin-left:2.3pt;margin-top:.4pt;width:533.8pt;height:102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" fillcolor="white [3201]" strokeweight=".5pt">
                <v:textbox>
                  <w:txbxContent>
                    <w:p w14:paraId="395F8CFB" w14:textId="73DCE0B7" w:rsidR="00F228A6" w:rsidRPr="00F228A6" w:rsidRDefault="00F228A6">
                      <w:pPr>
                        <w:rPr>
                          <w:b/>
                          <w:u w:val="single"/>
                        </w:rPr>
                      </w:pPr>
                      <w:r w:rsidRPr="00F228A6">
                        <w:rPr>
                          <w:b/>
                          <w:u w:val="single"/>
                        </w:rPr>
                        <w:t>The Republican Opposition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BE02A51" w14:textId="77777777" w:rsidR="00E0560F" w:rsidRDefault="00E0560F" w:rsidP="00EF6BAF">
      <w:pPr>
        <w:rPr>
          <w:b/>
          <w:sz w:val="32"/>
          <w:szCs w:val="32"/>
        </w:rPr>
      </w:pPr>
    </w:p>
    <w:p w14:paraId="5AA02BBA" w14:textId="77777777" w:rsidR="00E0560F" w:rsidRDefault="00E0560F" w:rsidP="00EF6BAF">
      <w:pPr>
        <w:rPr>
          <w:b/>
          <w:sz w:val="32"/>
          <w:szCs w:val="32"/>
        </w:rPr>
      </w:pPr>
    </w:p>
    <w:p w14:paraId="035140A1" w14:textId="77777777" w:rsidR="00E0560F" w:rsidRDefault="00E0560F" w:rsidP="00EF6BAF">
      <w:pPr>
        <w:rPr>
          <w:b/>
          <w:sz w:val="32"/>
          <w:szCs w:val="32"/>
        </w:rPr>
      </w:pPr>
    </w:p>
    <w:p w14:paraId="47DB464A" w14:textId="77777777" w:rsidR="00E0560F" w:rsidRDefault="00E0560F" w:rsidP="00EF6BAF">
      <w:pPr>
        <w:rPr>
          <w:b/>
          <w:sz w:val="32"/>
          <w:szCs w:val="32"/>
        </w:rPr>
      </w:pPr>
    </w:p>
    <w:p w14:paraId="3C529CF5" w14:textId="3C48D623" w:rsidR="00F228A6" w:rsidRDefault="00F20F21" w:rsidP="00EF6B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4BC060" wp14:editId="08EF3250">
                <wp:simplePos x="0" y="0"/>
                <wp:positionH relativeFrom="column">
                  <wp:posOffset>6798483</wp:posOffset>
                </wp:positionH>
                <wp:positionV relativeFrom="paragraph">
                  <wp:posOffset>-267827</wp:posOffset>
                </wp:positionV>
                <wp:extent cx="914400" cy="302996"/>
                <wp:effectExtent l="0" t="0" r="14605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2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4A05A" w14:textId="5B69CCAD" w:rsidR="00F20F21" w:rsidRDefault="00F20F21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BC060" id="Text Box 24" o:spid="_x0000_s1039" type="#_x0000_t202" style="position:absolute;margin-left:535.3pt;margin-top:-21.1pt;width:1in;height:23.8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" fillcolor="white [3201]" strokeweight=".5pt">
                <v:textbox>
                  <w:txbxContent>
                    <w:p w14:paraId="5B14A05A" w14:textId="5B69CCAD" w:rsidR="00F20F21" w:rsidRDefault="00F20F2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228A6">
        <w:rPr>
          <w:b/>
          <w:sz w:val="32"/>
          <w:szCs w:val="32"/>
        </w:rPr>
        <w:tab/>
      </w:r>
      <w:r w:rsidR="00F228A6">
        <w:rPr>
          <w:b/>
          <w:sz w:val="32"/>
          <w:szCs w:val="32"/>
        </w:rPr>
        <w:tab/>
      </w:r>
      <w:r w:rsidR="00F228A6">
        <w:rPr>
          <w:b/>
          <w:sz w:val="32"/>
          <w:szCs w:val="32"/>
        </w:rPr>
        <w:tab/>
      </w:r>
      <w:r w:rsidR="00F228A6">
        <w:rPr>
          <w:b/>
          <w:sz w:val="32"/>
          <w:szCs w:val="32"/>
        </w:rPr>
        <w:tab/>
      </w:r>
      <w:r>
        <w:rPr>
          <w:b/>
          <w:sz w:val="32"/>
          <w:szCs w:val="32"/>
        </w:rPr>
        <w:t>ESTABLISH NATIONAL SOVEREIGNTY</w:t>
      </w:r>
    </w:p>
    <w:p w14:paraId="1626B5AD" w14:textId="48D781B9" w:rsidR="00F228A6" w:rsidRDefault="00F228A6" w:rsidP="00EF6B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98652F" wp14:editId="033AE306">
                <wp:simplePos x="0" y="0"/>
                <wp:positionH relativeFrom="column">
                  <wp:posOffset>56812</wp:posOffset>
                </wp:positionH>
                <wp:positionV relativeFrom="paragraph">
                  <wp:posOffset>62827</wp:posOffset>
                </wp:positionV>
                <wp:extent cx="6725439" cy="1536625"/>
                <wp:effectExtent l="0" t="0" r="18415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439" cy="153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B5E6F" w14:textId="6517594B" w:rsidR="00F228A6" w:rsidRPr="00F228A6" w:rsidRDefault="00F228A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228A6">
                              <w:rPr>
                                <w:b/>
                                <w:u w:val="single"/>
                              </w:rPr>
                              <w:t>Securing the Frontier &amp; Native Americans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8652F" id="Text Box 17" o:spid="_x0000_s1040" type="#_x0000_t202" style="position:absolute;margin-left:4.45pt;margin-top:4.95pt;width:529.55pt;height:1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" fillcolor="white [3201]" strokeweight=".5pt">
                <v:textbox>
                  <w:txbxContent>
                    <w:p w14:paraId="425B5E6F" w14:textId="6517594B" w:rsidR="00F228A6" w:rsidRPr="00F228A6" w:rsidRDefault="00F228A6">
                      <w:pPr>
                        <w:rPr>
                          <w:b/>
                          <w:u w:val="single"/>
                        </w:rPr>
                      </w:pPr>
                      <w:r w:rsidRPr="00F228A6">
                        <w:rPr>
                          <w:b/>
                          <w:u w:val="single"/>
                        </w:rPr>
                        <w:t>Securing the Frontier &amp; Native Americans</w:t>
                      </w:r>
                    </w:p>
                  </w:txbxContent>
                </v:textbox>
              </v:shape>
            </w:pict>
          </mc:Fallback>
        </mc:AlternateContent>
      </w:r>
    </w:p>
    <w:p w14:paraId="3A72D5F5" w14:textId="77777777" w:rsidR="00F228A6" w:rsidRDefault="00F228A6" w:rsidP="00EF6BAF">
      <w:pPr>
        <w:rPr>
          <w:b/>
          <w:sz w:val="32"/>
          <w:szCs w:val="32"/>
        </w:rPr>
      </w:pPr>
    </w:p>
    <w:p w14:paraId="6E37FA4B" w14:textId="77777777" w:rsidR="00F228A6" w:rsidRDefault="00F228A6" w:rsidP="00EF6BAF">
      <w:pPr>
        <w:rPr>
          <w:b/>
          <w:sz w:val="32"/>
          <w:szCs w:val="32"/>
        </w:rPr>
      </w:pPr>
    </w:p>
    <w:p w14:paraId="6D57995A" w14:textId="77777777" w:rsidR="00F228A6" w:rsidRDefault="00F228A6" w:rsidP="00EF6BAF">
      <w:pPr>
        <w:rPr>
          <w:b/>
          <w:sz w:val="32"/>
          <w:szCs w:val="32"/>
        </w:rPr>
      </w:pPr>
    </w:p>
    <w:p w14:paraId="0DC783C1" w14:textId="77777777" w:rsidR="00F228A6" w:rsidRDefault="00F228A6" w:rsidP="00EF6BAF">
      <w:pPr>
        <w:rPr>
          <w:b/>
          <w:sz w:val="32"/>
          <w:szCs w:val="32"/>
        </w:rPr>
      </w:pPr>
    </w:p>
    <w:p w14:paraId="033019E6" w14:textId="77777777" w:rsidR="00F228A6" w:rsidRDefault="00F228A6" w:rsidP="00EF6BAF">
      <w:pPr>
        <w:rPr>
          <w:b/>
          <w:sz w:val="32"/>
          <w:szCs w:val="32"/>
        </w:rPr>
      </w:pPr>
    </w:p>
    <w:p w14:paraId="26E2180A" w14:textId="77777777" w:rsidR="00F228A6" w:rsidRDefault="00F228A6" w:rsidP="00EF6BAF">
      <w:pPr>
        <w:rPr>
          <w:b/>
          <w:sz w:val="32"/>
          <w:szCs w:val="32"/>
        </w:rPr>
      </w:pPr>
    </w:p>
    <w:p w14:paraId="66FF97B8" w14:textId="4E9D349A" w:rsidR="00F228A6" w:rsidRDefault="00F228A6" w:rsidP="00EF6B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F7E231" wp14:editId="00480E13">
                <wp:simplePos x="0" y="0"/>
                <wp:positionH relativeFrom="column">
                  <wp:posOffset>45991</wp:posOffset>
                </wp:positionH>
                <wp:positionV relativeFrom="paragraph">
                  <wp:posOffset>20271</wp:posOffset>
                </wp:positionV>
                <wp:extent cx="6752492" cy="1628606"/>
                <wp:effectExtent l="0" t="0" r="10795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492" cy="1628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FD8CE" w14:textId="7E6E6680" w:rsidR="00F228A6" w:rsidRPr="00F228A6" w:rsidRDefault="00F228A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228A6">
                              <w:rPr>
                                <w:b/>
                                <w:u w:val="single"/>
                              </w:rPr>
                              <w:t>Maintaining Neutrality &amp; Jay’s Treaty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7E231" id="Text Box 18" o:spid="_x0000_s1041" type="#_x0000_t202" style="position:absolute;margin-left:3.6pt;margin-top:1.6pt;width:531.7pt;height:12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" fillcolor="white [3201]" strokeweight=".5pt">
                <v:textbox>
                  <w:txbxContent>
                    <w:p w14:paraId="18DFD8CE" w14:textId="7E6E6680" w:rsidR="00F228A6" w:rsidRPr="00F228A6" w:rsidRDefault="00F228A6">
                      <w:pPr>
                        <w:rPr>
                          <w:b/>
                          <w:u w:val="single"/>
                        </w:rPr>
                      </w:pPr>
                      <w:r w:rsidRPr="00F228A6">
                        <w:rPr>
                          <w:b/>
                          <w:u w:val="single"/>
                        </w:rPr>
                        <w:t>Maintaining Neutrality &amp; Jay’s Treaty</w:t>
                      </w:r>
                    </w:p>
                  </w:txbxContent>
                </v:textbox>
              </v:shape>
            </w:pict>
          </mc:Fallback>
        </mc:AlternateContent>
      </w:r>
    </w:p>
    <w:p w14:paraId="3756A496" w14:textId="77777777" w:rsidR="00F228A6" w:rsidRDefault="00F228A6" w:rsidP="00EF6BAF">
      <w:pPr>
        <w:rPr>
          <w:b/>
          <w:sz w:val="32"/>
          <w:szCs w:val="32"/>
        </w:rPr>
      </w:pPr>
    </w:p>
    <w:p w14:paraId="7A06679E" w14:textId="77777777" w:rsidR="00F228A6" w:rsidRDefault="00F228A6" w:rsidP="00EF6BAF">
      <w:pPr>
        <w:rPr>
          <w:b/>
          <w:sz w:val="32"/>
          <w:szCs w:val="32"/>
        </w:rPr>
      </w:pPr>
    </w:p>
    <w:p w14:paraId="4C2DD292" w14:textId="77777777" w:rsidR="00F228A6" w:rsidRDefault="00F228A6" w:rsidP="00EF6BAF">
      <w:pPr>
        <w:rPr>
          <w:b/>
          <w:sz w:val="32"/>
          <w:szCs w:val="32"/>
        </w:rPr>
      </w:pPr>
    </w:p>
    <w:p w14:paraId="700761EF" w14:textId="77777777" w:rsidR="00F228A6" w:rsidRDefault="00F228A6" w:rsidP="00EF6BAF">
      <w:pPr>
        <w:rPr>
          <w:b/>
          <w:sz w:val="32"/>
          <w:szCs w:val="32"/>
        </w:rPr>
      </w:pPr>
    </w:p>
    <w:p w14:paraId="00C5250D" w14:textId="77777777" w:rsidR="00F228A6" w:rsidRDefault="00F228A6" w:rsidP="00EF6BAF">
      <w:pPr>
        <w:rPr>
          <w:b/>
          <w:sz w:val="32"/>
          <w:szCs w:val="32"/>
        </w:rPr>
      </w:pPr>
    </w:p>
    <w:p w14:paraId="0CB6D1F7" w14:textId="77777777" w:rsidR="00F228A6" w:rsidRDefault="00F228A6" w:rsidP="00EF6BAF">
      <w:pPr>
        <w:rPr>
          <w:b/>
          <w:sz w:val="32"/>
          <w:szCs w:val="32"/>
        </w:rPr>
      </w:pPr>
    </w:p>
    <w:p w14:paraId="4033B648" w14:textId="180BDADE" w:rsidR="00F228A6" w:rsidRDefault="00E208EB" w:rsidP="00EF6B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THE DOWNFALL OF THE FEDERALISTS</w:t>
      </w:r>
    </w:p>
    <w:p w14:paraId="19D828A1" w14:textId="4956488C" w:rsidR="00E208EB" w:rsidRDefault="00E208EB" w:rsidP="00EF6B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29FCA1" wp14:editId="6D742B24">
                <wp:simplePos x="0" y="0"/>
                <wp:positionH relativeFrom="margin">
                  <wp:align>left</wp:align>
                </wp:positionH>
                <wp:positionV relativeFrom="paragraph">
                  <wp:posOffset>81122</wp:posOffset>
                </wp:positionV>
                <wp:extent cx="6655101" cy="1661070"/>
                <wp:effectExtent l="0" t="0" r="12700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101" cy="166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8AF67" w14:textId="61277C64" w:rsidR="00E208EB" w:rsidRDefault="00E208EB">
                            <w:r w:rsidRPr="00E208EB">
                              <w:rPr>
                                <w:b/>
                                <w:u w:val="single"/>
                              </w:rPr>
                              <w:t>The Election of 1796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( &amp;</w:t>
                            </w:r>
                            <w:proofErr w:type="gramEnd"/>
                            <w:r>
                              <w:t xml:space="preserve"> Washington’s Farewell Address)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FCA1" id="Text Box 19" o:spid="_x0000_s1042" type="#_x0000_t202" style="position:absolute;margin-left:0;margin-top:6.4pt;width:524pt;height:130.8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" fillcolor="white [3201]" strokeweight=".5pt">
                <v:textbox>
                  <w:txbxContent>
                    <w:p w14:paraId="5118AF67" w14:textId="61277C64" w:rsidR="00E208EB" w:rsidRDefault="00E208EB">
                      <w:r w:rsidRPr="00E208EB">
                        <w:rPr>
                          <w:b/>
                          <w:u w:val="single"/>
                        </w:rPr>
                        <w:t>The Election of 1796</w:t>
                      </w:r>
                      <w:r>
                        <w:t xml:space="preserve"> </w:t>
                      </w:r>
                      <w:proofErr w:type="gramStart"/>
                      <w:r>
                        <w:t>( &amp;</w:t>
                      </w:r>
                      <w:proofErr w:type="gramEnd"/>
                      <w:r>
                        <w:t xml:space="preserve"> Washington’s Farewell Address)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B69A6" w14:textId="77777777" w:rsidR="00F228A6" w:rsidRDefault="00F228A6" w:rsidP="00EF6BAF">
      <w:pPr>
        <w:rPr>
          <w:b/>
          <w:sz w:val="32"/>
          <w:szCs w:val="32"/>
        </w:rPr>
      </w:pPr>
    </w:p>
    <w:p w14:paraId="7EBA7592" w14:textId="77777777" w:rsidR="00E208EB" w:rsidRDefault="00E208EB" w:rsidP="00EF6BAF">
      <w:pPr>
        <w:rPr>
          <w:b/>
          <w:sz w:val="32"/>
          <w:szCs w:val="32"/>
        </w:rPr>
      </w:pPr>
    </w:p>
    <w:p w14:paraId="18BACD2A" w14:textId="77777777" w:rsidR="00E208EB" w:rsidRDefault="00E208EB" w:rsidP="00EF6BAF">
      <w:pPr>
        <w:rPr>
          <w:b/>
          <w:sz w:val="32"/>
          <w:szCs w:val="32"/>
        </w:rPr>
      </w:pPr>
    </w:p>
    <w:p w14:paraId="0DF1A8FE" w14:textId="77777777" w:rsidR="00E208EB" w:rsidRDefault="00E208EB" w:rsidP="00EF6BAF">
      <w:pPr>
        <w:rPr>
          <w:b/>
          <w:sz w:val="32"/>
          <w:szCs w:val="32"/>
        </w:rPr>
      </w:pPr>
    </w:p>
    <w:p w14:paraId="3A17AD80" w14:textId="77777777" w:rsidR="00E208EB" w:rsidRDefault="00E208EB" w:rsidP="00EF6BAF">
      <w:pPr>
        <w:rPr>
          <w:b/>
          <w:sz w:val="32"/>
          <w:szCs w:val="32"/>
        </w:rPr>
      </w:pPr>
    </w:p>
    <w:p w14:paraId="5ECCD457" w14:textId="77777777" w:rsidR="00E208EB" w:rsidRDefault="00E208EB" w:rsidP="00EF6BAF">
      <w:pPr>
        <w:rPr>
          <w:b/>
          <w:sz w:val="32"/>
          <w:szCs w:val="32"/>
        </w:rPr>
      </w:pPr>
    </w:p>
    <w:p w14:paraId="20459E4D" w14:textId="2198D601" w:rsidR="00E208EB" w:rsidRDefault="00E208EB" w:rsidP="00EF6B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569E6E" wp14:editId="288A05FC">
                <wp:simplePos x="0" y="0"/>
                <wp:positionH relativeFrom="column">
                  <wp:posOffset>35169</wp:posOffset>
                </wp:positionH>
                <wp:positionV relativeFrom="paragraph">
                  <wp:posOffset>130547</wp:posOffset>
                </wp:positionV>
                <wp:extent cx="6638869" cy="1498750"/>
                <wp:effectExtent l="0" t="0" r="1016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869" cy="149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47C62" w14:textId="4C79435F" w:rsidR="00E208EB" w:rsidRPr="00E208EB" w:rsidRDefault="00E208E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208EB">
                              <w:rPr>
                                <w:b/>
                                <w:u w:val="single"/>
                              </w:rPr>
                              <w:t>The Quasi (</w:t>
                            </w:r>
                            <w:proofErr w:type="spellStart"/>
                            <w:r w:rsidRPr="00E208EB">
                              <w:rPr>
                                <w:b/>
                                <w:u w:val="single"/>
                              </w:rPr>
                              <w:t>Sorta-Kinda</w:t>
                            </w:r>
                            <w:proofErr w:type="spellEnd"/>
                            <w:r w:rsidRPr="00E208EB">
                              <w:rPr>
                                <w:b/>
                                <w:u w:val="single"/>
                              </w:rPr>
                              <w:t>) War with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9E6E" id="Text Box 20" o:spid="_x0000_s1043" type="#_x0000_t202" style="position:absolute;margin-left:2.75pt;margin-top:10.3pt;width:522.75pt;height:11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" fillcolor="white [3201]" strokeweight=".5pt">
                <v:textbox>
                  <w:txbxContent>
                    <w:p w14:paraId="55F47C62" w14:textId="4C79435F" w:rsidR="00E208EB" w:rsidRPr="00E208EB" w:rsidRDefault="00E208EB">
                      <w:pPr>
                        <w:rPr>
                          <w:b/>
                          <w:u w:val="single"/>
                        </w:rPr>
                      </w:pPr>
                      <w:r w:rsidRPr="00E208EB">
                        <w:rPr>
                          <w:b/>
                          <w:u w:val="single"/>
                        </w:rPr>
                        <w:t>The Quasi (</w:t>
                      </w:r>
                      <w:proofErr w:type="spellStart"/>
                      <w:r w:rsidRPr="00E208EB">
                        <w:rPr>
                          <w:b/>
                          <w:u w:val="single"/>
                        </w:rPr>
                        <w:t>Sorta-Kinda</w:t>
                      </w:r>
                      <w:proofErr w:type="spellEnd"/>
                      <w:r w:rsidRPr="00E208EB">
                        <w:rPr>
                          <w:b/>
                          <w:u w:val="single"/>
                        </w:rPr>
                        <w:t>) War with France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2D799FB9" w14:textId="77777777" w:rsidR="00E208EB" w:rsidRDefault="00E208EB" w:rsidP="00EF6BAF">
      <w:pPr>
        <w:rPr>
          <w:b/>
          <w:sz w:val="32"/>
          <w:szCs w:val="32"/>
        </w:rPr>
      </w:pPr>
    </w:p>
    <w:p w14:paraId="1B823E6F" w14:textId="77777777" w:rsidR="00E208EB" w:rsidRDefault="00E208EB" w:rsidP="00EF6BAF">
      <w:pPr>
        <w:rPr>
          <w:b/>
          <w:sz w:val="32"/>
          <w:szCs w:val="32"/>
        </w:rPr>
      </w:pPr>
    </w:p>
    <w:p w14:paraId="70860045" w14:textId="77777777" w:rsidR="00E208EB" w:rsidRDefault="00E208EB" w:rsidP="00EF6BAF">
      <w:pPr>
        <w:rPr>
          <w:b/>
          <w:sz w:val="32"/>
          <w:szCs w:val="32"/>
        </w:rPr>
      </w:pPr>
    </w:p>
    <w:p w14:paraId="2CEECF10" w14:textId="77777777" w:rsidR="00E208EB" w:rsidRDefault="00E208EB" w:rsidP="00EF6BAF">
      <w:pPr>
        <w:rPr>
          <w:b/>
          <w:sz w:val="32"/>
          <w:szCs w:val="32"/>
        </w:rPr>
      </w:pPr>
    </w:p>
    <w:p w14:paraId="3A37E406" w14:textId="77777777" w:rsidR="00E208EB" w:rsidRDefault="00E208EB" w:rsidP="00EF6BAF">
      <w:pPr>
        <w:rPr>
          <w:b/>
          <w:sz w:val="32"/>
          <w:szCs w:val="32"/>
        </w:rPr>
      </w:pPr>
    </w:p>
    <w:p w14:paraId="0B38DE3B" w14:textId="77777777" w:rsidR="00E208EB" w:rsidRDefault="00E208EB" w:rsidP="00EF6BAF">
      <w:pPr>
        <w:rPr>
          <w:b/>
          <w:sz w:val="32"/>
          <w:szCs w:val="32"/>
        </w:rPr>
      </w:pPr>
    </w:p>
    <w:p w14:paraId="110B57D4" w14:textId="1067E0E5" w:rsidR="00E208EB" w:rsidRDefault="00E208EB" w:rsidP="00EF6B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33CEF0" wp14:editId="2CC78545">
                <wp:simplePos x="0" y="0"/>
                <wp:positionH relativeFrom="column">
                  <wp:posOffset>45991</wp:posOffset>
                </wp:positionH>
                <wp:positionV relativeFrom="paragraph">
                  <wp:posOffset>11607</wp:posOffset>
                </wp:positionV>
                <wp:extent cx="6703796" cy="1411841"/>
                <wp:effectExtent l="0" t="0" r="20955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796" cy="1411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2155C" w14:textId="7BE22590" w:rsidR="00E208EB" w:rsidRPr="00E208EB" w:rsidRDefault="00E208E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208EB">
                              <w:rPr>
                                <w:b/>
                                <w:u w:val="single"/>
                              </w:rPr>
                              <w:t>Repression &amp; Protest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CEF0" id="Text Box 21" o:spid="_x0000_s1044" type="#_x0000_t202" style="position:absolute;margin-left:3.6pt;margin-top:.9pt;width:527.85pt;height:111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" fillcolor="white [3201]" strokeweight=".5pt">
                <v:textbox>
                  <w:txbxContent>
                    <w:p w14:paraId="4662155C" w14:textId="7BE22590" w:rsidR="00E208EB" w:rsidRPr="00E208EB" w:rsidRDefault="00E208EB">
                      <w:pPr>
                        <w:rPr>
                          <w:b/>
                          <w:u w:val="single"/>
                        </w:rPr>
                      </w:pPr>
                      <w:r w:rsidRPr="00E208EB">
                        <w:rPr>
                          <w:b/>
                          <w:u w:val="single"/>
                        </w:rPr>
                        <w:t>Repression &amp; Protest</w:t>
                      </w:r>
                    </w:p>
                  </w:txbxContent>
                </v:textbox>
              </v:shape>
            </w:pict>
          </mc:Fallback>
        </mc:AlternateContent>
      </w:r>
    </w:p>
    <w:p w14:paraId="4161561B" w14:textId="4EEEDAB9" w:rsidR="00E208EB" w:rsidRDefault="00E208EB" w:rsidP="00EF6BAF">
      <w:pPr>
        <w:rPr>
          <w:b/>
          <w:sz w:val="32"/>
          <w:szCs w:val="32"/>
        </w:rPr>
      </w:pPr>
    </w:p>
    <w:p w14:paraId="4D11F5E9" w14:textId="1F62C0F5" w:rsidR="00E208EB" w:rsidRDefault="00E208EB" w:rsidP="00EF6BAF">
      <w:pPr>
        <w:rPr>
          <w:b/>
          <w:sz w:val="32"/>
          <w:szCs w:val="32"/>
        </w:rPr>
      </w:pPr>
    </w:p>
    <w:p w14:paraId="20FF4991" w14:textId="374AEC3F" w:rsidR="00E208EB" w:rsidRDefault="00E208EB" w:rsidP="00EF6BAF">
      <w:pPr>
        <w:rPr>
          <w:b/>
          <w:sz w:val="32"/>
          <w:szCs w:val="32"/>
        </w:rPr>
      </w:pPr>
    </w:p>
    <w:p w14:paraId="6FE9BB0A" w14:textId="049FF4F5" w:rsidR="00E208EB" w:rsidRDefault="00E208EB" w:rsidP="00EF6BAF">
      <w:pPr>
        <w:rPr>
          <w:b/>
          <w:sz w:val="32"/>
          <w:szCs w:val="32"/>
        </w:rPr>
      </w:pPr>
    </w:p>
    <w:p w14:paraId="04DE8788" w14:textId="5055FC76" w:rsidR="00E208EB" w:rsidRDefault="00E208EB" w:rsidP="00EF6BAF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1E2CA2" wp14:editId="0135A690">
                <wp:simplePos x="0" y="0"/>
                <wp:positionH relativeFrom="column">
                  <wp:posOffset>45720</wp:posOffset>
                </wp:positionH>
                <wp:positionV relativeFrom="paragraph">
                  <wp:posOffset>248443</wp:posOffset>
                </wp:positionV>
                <wp:extent cx="6676292" cy="357103"/>
                <wp:effectExtent l="0" t="0" r="10795" b="241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2" cy="3571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E5FB1" w14:textId="67BB45F4" w:rsidR="00E208EB" w:rsidRPr="00E208EB" w:rsidRDefault="00E208EB">
                            <w:r>
                              <w:rPr>
                                <w:b/>
                                <w:u w:val="single"/>
                              </w:rPr>
                              <w:t xml:space="preserve">The “Revolution of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1800”  </w:t>
                            </w:r>
                            <w:r>
                              <w:t>Federalists</w:t>
                            </w:r>
                            <w:proofErr w:type="gramEnd"/>
                            <w:r>
                              <w:t xml:space="preserve"> are OUT, Republicans are IN….Next Time Period, Next Test!!!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E2CA2" id="Text Box 22" o:spid="_x0000_s1045" type="#_x0000_t202" style="position:absolute;margin-left:3.6pt;margin-top:19.55pt;width:525.7pt;height:2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" filled="f" strokeweight=".5pt">
                <v:fill o:detectmouseclick="t"/>
                <v:textbox>
                  <w:txbxContent>
                    <w:p w14:paraId="6E6E5FB1" w14:textId="67BB45F4" w:rsidR="00E208EB" w:rsidRPr="00E208EB" w:rsidRDefault="00E208EB">
                      <w:r>
                        <w:rPr>
                          <w:b/>
                          <w:u w:val="single"/>
                        </w:rPr>
                        <w:t xml:space="preserve">The “Revolution of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1800”  </w:t>
                      </w:r>
                      <w:r>
                        <w:t>Federalists</w:t>
                      </w:r>
                      <w:proofErr w:type="gramEnd"/>
                      <w:r>
                        <w:t xml:space="preserve"> are OUT, Republicans are IN….Next Time Period, Next Test!!!   </w:t>
                      </w:r>
                    </w:p>
                  </w:txbxContent>
                </v:textbox>
              </v:shape>
            </w:pict>
          </mc:Fallback>
        </mc:AlternateContent>
      </w:r>
    </w:p>
    <w:p w14:paraId="5A086B93" w14:textId="3BA88607" w:rsidR="006E1B45" w:rsidRDefault="006E1B45" w:rsidP="00EF6BAF"/>
    <w:p w14:paraId="4F1C7E86" w14:textId="132EC59B" w:rsidR="007D6394" w:rsidRDefault="007D6394" w:rsidP="00EF6BAF"/>
    <w:p w14:paraId="65EEC117" w14:textId="77777777" w:rsidR="007D6394" w:rsidRDefault="007D6394" w:rsidP="00EF6BAF">
      <w:pPr>
        <w:rPr>
          <w:b/>
          <w:sz w:val="32"/>
          <w:szCs w:val="32"/>
        </w:rPr>
      </w:pPr>
      <w:r w:rsidRPr="007D6394">
        <w:rPr>
          <w:b/>
          <w:sz w:val="32"/>
          <w:szCs w:val="32"/>
        </w:rPr>
        <w:t>OPTIONAL/GOOD TEST PREP:</w:t>
      </w:r>
      <w:r>
        <w:rPr>
          <w:b/>
          <w:sz w:val="32"/>
          <w:szCs w:val="32"/>
        </w:rPr>
        <w:t xml:space="preserve">  </w:t>
      </w:r>
    </w:p>
    <w:p w14:paraId="045F8682" w14:textId="0632CB42" w:rsidR="007D6394" w:rsidRDefault="007D6394" w:rsidP="007D639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B6B35">
        <w:rPr>
          <w:sz w:val="24"/>
          <w:szCs w:val="24"/>
          <w:u w:val="single"/>
        </w:rPr>
        <w:t>Connecting Themes</w:t>
      </w:r>
      <w:r w:rsidRPr="007D6394">
        <w:rPr>
          <w:sz w:val="24"/>
          <w:szCs w:val="24"/>
        </w:rPr>
        <w:t xml:space="preserve"> (</w:t>
      </w:r>
      <w:r w:rsidR="00F20F21">
        <w:rPr>
          <w:sz w:val="24"/>
          <w:szCs w:val="24"/>
        </w:rPr>
        <w:t xml:space="preserve">End of </w:t>
      </w:r>
      <w:proofErr w:type="gramStart"/>
      <w:r w:rsidR="00F20F21">
        <w:rPr>
          <w:sz w:val="24"/>
          <w:szCs w:val="24"/>
        </w:rPr>
        <w:t>Chapter</w:t>
      </w:r>
      <w:r w:rsidRPr="007D6394">
        <w:rPr>
          <w:sz w:val="24"/>
          <w:szCs w:val="24"/>
        </w:rPr>
        <w:t>)  Read</w:t>
      </w:r>
      <w:proofErr w:type="gramEnd"/>
      <w:r w:rsidRPr="007D6394">
        <w:rPr>
          <w:sz w:val="24"/>
          <w:szCs w:val="24"/>
        </w:rPr>
        <w:t xml:space="preserve"> over these questions and brainstorm what events/laws/people, etc. come to mind.</w:t>
      </w:r>
    </w:p>
    <w:p w14:paraId="50D6C4D3" w14:textId="65C21E3D" w:rsidR="007D6394" w:rsidRDefault="007D6394" w:rsidP="007D639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B6B35">
        <w:rPr>
          <w:sz w:val="24"/>
          <w:szCs w:val="24"/>
          <w:u w:val="single"/>
        </w:rPr>
        <w:t>AP Test Practice</w:t>
      </w:r>
      <w:r>
        <w:rPr>
          <w:sz w:val="24"/>
          <w:szCs w:val="24"/>
        </w:rPr>
        <w:t xml:space="preserve"> (</w:t>
      </w:r>
      <w:r w:rsidR="00F20F21">
        <w:rPr>
          <w:sz w:val="24"/>
          <w:szCs w:val="24"/>
        </w:rPr>
        <w:t>End of Chapter</w:t>
      </w:r>
      <w:r>
        <w:rPr>
          <w:sz w:val="24"/>
          <w:szCs w:val="24"/>
        </w:rPr>
        <w:t>) Short Answer questions 5 – 8.  You will have 3 of these type of questions on every test.  Would you be able to answer them?  If not, then it</w:t>
      </w:r>
      <w:r w:rsidR="001B6B35">
        <w:rPr>
          <w:sz w:val="24"/>
          <w:szCs w:val="24"/>
        </w:rPr>
        <w:t>’</w:t>
      </w:r>
      <w:r>
        <w:rPr>
          <w:sz w:val="24"/>
          <w:szCs w:val="24"/>
        </w:rPr>
        <w:t>s time to review</w:t>
      </w:r>
      <w:r w:rsidR="001B6B35">
        <w:rPr>
          <w:sz w:val="24"/>
          <w:szCs w:val="24"/>
        </w:rPr>
        <w:t>.</w:t>
      </w:r>
    </w:p>
    <w:p w14:paraId="79975728" w14:textId="68D293B3" w:rsidR="001B6B35" w:rsidRDefault="001B6B35" w:rsidP="001B6B3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91A9B" wp14:editId="3E5A1A87">
                <wp:simplePos x="0" y="0"/>
                <wp:positionH relativeFrom="column">
                  <wp:posOffset>-18937</wp:posOffset>
                </wp:positionH>
                <wp:positionV relativeFrom="paragraph">
                  <wp:posOffset>143987</wp:posOffset>
                </wp:positionV>
                <wp:extent cx="6769100" cy="2110154"/>
                <wp:effectExtent l="0" t="0" r="1270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297A4" w14:textId="3C11A665" w:rsidR="00E05D1D" w:rsidRPr="00E05D1D" w:rsidRDefault="00E05D1D" w:rsidP="00E05D1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1B6B35" w:rsidRPr="00E05D1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JOKE OF THE WORKSHEET:</w:t>
                            </w:r>
                          </w:p>
                          <w:p w14:paraId="4F4356C5" w14:textId="16779C27" w:rsidR="00E05D1D" w:rsidRDefault="00E05D1D" w:rsidP="00E208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05D1D">
                              <w:t xml:space="preserve"> </w:t>
                            </w:r>
                            <w:r>
                              <w:t xml:space="preserve">                               </w:t>
                            </w:r>
                            <w:r w:rsidR="001B6B35" w:rsidRPr="00E05D1D">
                              <w:rPr>
                                <w:sz w:val="32"/>
                                <w:szCs w:val="32"/>
                              </w:rPr>
                              <w:t xml:space="preserve">What happened as a result of the </w:t>
                            </w:r>
                            <w:r w:rsidR="001B6B35" w:rsidRPr="00E05D1D">
                              <w:rPr>
                                <w:b/>
                                <w:sz w:val="32"/>
                                <w:szCs w:val="32"/>
                              </w:rPr>
                              <w:t>Stamp Act</w:t>
                            </w:r>
                            <w:r w:rsidR="001B6B35" w:rsidRPr="00E05D1D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3C218930" w14:textId="0DE5BA3D" w:rsidR="00E05D1D" w:rsidRDefault="00E05D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BD4E01" w14:textId="0E56F09C" w:rsidR="00E05D1D" w:rsidRDefault="00E05D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0380D4" w14:textId="6D98CB54" w:rsidR="00E05D1D" w:rsidRPr="00E05D1D" w:rsidRDefault="00E05D1D" w:rsidP="00E05D1D">
                            <w:pPr>
                              <w:ind w:left="720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05D1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ANS:  The Americans “licked” the British!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91A9B" id="Text Box 12" o:spid="_x0000_s1046" type="#_x0000_t202" style="position:absolute;margin-left:-1.5pt;margin-top:11.35pt;width:533pt;height:166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" fillcolor="white [3201]" strokeweight=".5pt">
                <v:textbox>
                  <w:txbxContent>
                    <w:p w14:paraId="78A297A4" w14:textId="3C11A665" w:rsidR="00E05D1D" w:rsidRPr="00E05D1D" w:rsidRDefault="00E05D1D" w:rsidP="00E05D1D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                  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1B6B35" w:rsidRPr="00E05D1D">
                        <w:rPr>
                          <w:b/>
                          <w:sz w:val="32"/>
                          <w:szCs w:val="32"/>
                          <w:u w:val="single"/>
                        </w:rPr>
                        <w:t>JOKE OF THE WORKSHEET:</w:t>
                      </w:r>
                    </w:p>
                    <w:p w14:paraId="4F4356C5" w14:textId="16779C27" w:rsidR="00E05D1D" w:rsidRDefault="00E05D1D" w:rsidP="00E208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05D1D">
                        <w:t xml:space="preserve"> </w:t>
                      </w:r>
                      <w:r>
                        <w:t xml:space="preserve">                               </w:t>
                      </w:r>
                      <w:r w:rsidR="001B6B35" w:rsidRPr="00E05D1D">
                        <w:rPr>
                          <w:sz w:val="32"/>
                          <w:szCs w:val="32"/>
                        </w:rPr>
                        <w:t xml:space="preserve">What happened as a result of the </w:t>
                      </w:r>
                      <w:r w:rsidR="001B6B35" w:rsidRPr="00E05D1D">
                        <w:rPr>
                          <w:b/>
                          <w:sz w:val="32"/>
                          <w:szCs w:val="32"/>
                        </w:rPr>
                        <w:t>Stamp Act</w:t>
                      </w:r>
                      <w:r w:rsidR="001B6B35" w:rsidRPr="00E05D1D"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3C218930" w14:textId="0DE5BA3D" w:rsidR="00E05D1D" w:rsidRDefault="00E05D1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9BD4E01" w14:textId="0E56F09C" w:rsidR="00E05D1D" w:rsidRDefault="00E05D1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0380D4" w14:textId="6D98CB54" w:rsidR="00E05D1D" w:rsidRPr="00E05D1D" w:rsidRDefault="00E05D1D" w:rsidP="00E05D1D">
                      <w:pPr>
                        <w:ind w:left="7200"/>
                        <w:rPr>
                          <w:i/>
                          <w:sz w:val="16"/>
                          <w:szCs w:val="16"/>
                        </w:rPr>
                      </w:pPr>
                      <w:r w:rsidRPr="00E05D1D">
                        <w:rPr>
                          <w:i/>
                          <w:sz w:val="16"/>
                          <w:szCs w:val="16"/>
                        </w:rPr>
                        <w:t xml:space="preserve">ANS:  The Americans “licked” the British!   </w:t>
                      </w:r>
                    </w:p>
                  </w:txbxContent>
                </v:textbox>
              </v:shape>
            </w:pict>
          </mc:Fallback>
        </mc:AlternateContent>
      </w:r>
    </w:p>
    <w:p w14:paraId="36101FE3" w14:textId="165272DC" w:rsidR="001B6B35" w:rsidRPr="001B6B35" w:rsidRDefault="001B6B35" w:rsidP="001B6B35">
      <w:pPr>
        <w:rPr>
          <w:sz w:val="24"/>
          <w:szCs w:val="24"/>
        </w:rPr>
      </w:pPr>
      <w:bookmarkStart w:id="0" w:name="_GoBack"/>
      <w:bookmarkEnd w:id="0"/>
    </w:p>
    <w:p w14:paraId="201EAE26" w14:textId="4BA95884" w:rsidR="001B6B35" w:rsidRDefault="001B6B35" w:rsidP="001B6B35">
      <w:pPr>
        <w:rPr>
          <w:sz w:val="24"/>
          <w:szCs w:val="24"/>
        </w:rPr>
      </w:pPr>
    </w:p>
    <w:p w14:paraId="3AB5AFAC" w14:textId="77777777" w:rsidR="001B6B35" w:rsidRPr="001B6B35" w:rsidRDefault="001B6B35" w:rsidP="001B6B35">
      <w:pPr>
        <w:rPr>
          <w:sz w:val="24"/>
          <w:szCs w:val="24"/>
        </w:rPr>
      </w:pPr>
    </w:p>
    <w:p w14:paraId="280A8769" w14:textId="61365171" w:rsidR="007D6394" w:rsidRDefault="007D6394" w:rsidP="007D6394">
      <w:pPr>
        <w:rPr>
          <w:sz w:val="24"/>
          <w:szCs w:val="24"/>
        </w:rPr>
      </w:pPr>
    </w:p>
    <w:p w14:paraId="0AAA7A23" w14:textId="69EF03A4" w:rsidR="007D6394" w:rsidRPr="007D6394" w:rsidRDefault="007D6394" w:rsidP="00EF6BAF">
      <w:pPr>
        <w:rPr>
          <w:sz w:val="24"/>
          <w:szCs w:val="24"/>
        </w:rPr>
      </w:pPr>
    </w:p>
    <w:sectPr w:rsidR="007D6394" w:rsidRPr="007D6394" w:rsidSect="00204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FF6C87"/>
    <w:multiLevelType w:val="hybridMultilevel"/>
    <w:tmpl w:val="A1305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ADA4129"/>
    <w:multiLevelType w:val="hybridMultilevel"/>
    <w:tmpl w:val="F0F0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7112B"/>
    <w:multiLevelType w:val="hybridMultilevel"/>
    <w:tmpl w:val="89EC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444300"/>
    <w:multiLevelType w:val="hybridMultilevel"/>
    <w:tmpl w:val="184A4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A059B7"/>
    <w:multiLevelType w:val="hybridMultilevel"/>
    <w:tmpl w:val="0EFC2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334ACB"/>
    <w:multiLevelType w:val="hybridMultilevel"/>
    <w:tmpl w:val="115C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8FF111A"/>
    <w:multiLevelType w:val="hybridMultilevel"/>
    <w:tmpl w:val="2ABA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E4C7C"/>
    <w:multiLevelType w:val="hybridMultilevel"/>
    <w:tmpl w:val="0354E5BA"/>
    <w:lvl w:ilvl="0" w:tplc="95A2030C">
      <w:start w:val="1"/>
      <w:numFmt w:val="upperLetter"/>
      <w:lvlText w:val="%1)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A366640"/>
    <w:multiLevelType w:val="hybridMultilevel"/>
    <w:tmpl w:val="F788C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E44563"/>
    <w:multiLevelType w:val="hybridMultilevel"/>
    <w:tmpl w:val="4DE6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2E37F1"/>
    <w:multiLevelType w:val="hybridMultilevel"/>
    <w:tmpl w:val="AC9A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31"/>
  </w:num>
  <w:num w:numId="5">
    <w:abstractNumId w:val="14"/>
  </w:num>
  <w:num w:numId="6">
    <w:abstractNumId w:val="2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28"/>
  </w:num>
  <w:num w:numId="21">
    <w:abstractNumId w:val="23"/>
  </w:num>
  <w:num w:numId="22">
    <w:abstractNumId w:val="11"/>
  </w:num>
  <w:num w:numId="23">
    <w:abstractNumId w:val="33"/>
  </w:num>
  <w:num w:numId="24">
    <w:abstractNumId w:val="15"/>
  </w:num>
  <w:num w:numId="25">
    <w:abstractNumId w:val="29"/>
  </w:num>
  <w:num w:numId="26">
    <w:abstractNumId w:val="22"/>
  </w:num>
  <w:num w:numId="27">
    <w:abstractNumId w:val="30"/>
  </w:num>
  <w:num w:numId="28">
    <w:abstractNumId w:val="25"/>
  </w:num>
  <w:num w:numId="29">
    <w:abstractNumId w:val="20"/>
  </w:num>
  <w:num w:numId="30">
    <w:abstractNumId w:val="26"/>
  </w:num>
  <w:num w:numId="31">
    <w:abstractNumId w:val="16"/>
  </w:num>
  <w:num w:numId="32">
    <w:abstractNumId w:val="18"/>
  </w:num>
  <w:num w:numId="33">
    <w:abstractNumId w:val="3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21"/>
    <w:rsid w:val="001B6B35"/>
    <w:rsid w:val="00204221"/>
    <w:rsid w:val="00645252"/>
    <w:rsid w:val="006B4A41"/>
    <w:rsid w:val="006D3D74"/>
    <w:rsid w:val="006E1B45"/>
    <w:rsid w:val="007561EE"/>
    <w:rsid w:val="00787F82"/>
    <w:rsid w:val="007D6394"/>
    <w:rsid w:val="007E21FC"/>
    <w:rsid w:val="0083569A"/>
    <w:rsid w:val="008A0222"/>
    <w:rsid w:val="008B2478"/>
    <w:rsid w:val="00974B26"/>
    <w:rsid w:val="00981967"/>
    <w:rsid w:val="00A9204E"/>
    <w:rsid w:val="00B83EEF"/>
    <w:rsid w:val="00BF557C"/>
    <w:rsid w:val="00C30BAE"/>
    <w:rsid w:val="00CE737F"/>
    <w:rsid w:val="00D17B9F"/>
    <w:rsid w:val="00D344EC"/>
    <w:rsid w:val="00E0560F"/>
    <w:rsid w:val="00E05D1D"/>
    <w:rsid w:val="00E208EB"/>
    <w:rsid w:val="00EF6BAF"/>
    <w:rsid w:val="00F20F21"/>
    <w:rsid w:val="00F228A6"/>
    <w:rsid w:val="00FB1A3D"/>
    <w:rsid w:val="00F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561F"/>
  <w15:chartTrackingRefBased/>
  <w15:docId w15:val="{3F940122-44C8-4435-8E2F-1223B8DA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8A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7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33558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J. Williams</dc:creator>
  <cp:keywords/>
  <dc:description/>
  <cp:lastModifiedBy>Cathy J. Williams</cp:lastModifiedBy>
  <cp:revision>2</cp:revision>
  <cp:lastPrinted>2019-09-09T14:38:00Z</cp:lastPrinted>
  <dcterms:created xsi:type="dcterms:W3CDTF">2019-09-09T14:39:00Z</dcterms:created>
  <dcterms:modified xsi:type="dcterms:W3CDTF">2019-09-09T14:39:00Z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